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1" w:rsidRDefault="003D0501" w:rsidP="003D0501">
      <w:pPr>
        <w:jc w:val="center"/>
        <w:rPr>
          <w:rFonts w:ascii="Arial" w:hAnsi="Arial" w:cs="Arial"/>
          <w:b/>
          <w:sz w:val="36"/>
          <w:szCs w:val="36"/>
        </w:rPr>
      </w:pPr>
    </w:p>
    <w:p w:rsidR="003D0501" w:rsidRDefault="003D0501" w:rsidP="003D0501">
      <w:pPr>
        <w:jc w:val="center"/>
        <w:rPr>
          <w:rFonts w:ascii="Arial" w:hAnsi="Arial" w:cs="Arial"/>
          <w:b/>
          <w:sz w:val="36"/>
          <w:szCs w:val="36"/>
        </w:rPr>
      </w:pPr>
    </w:p>
    <w:p w:rsidR="003D0501" w:rsidRDefault="003D0501" w:rsidP="003D0501">
      <w:pPr>
        <w:jc w:val="center"/>
        <w:rPr>
          <w:rFonts w:ascii="Arial" w:hAnsi="Arial" w:cs="Arial"/>
          <w:b/>
          <w:sz w:val="56"/>
          <w:szCs w:val="36"/>
        </w:rPr>
      </w:pPr>
      <w:r w:rsidRPr="007E2C65">
        <w:rPr>
          <w:rFonts w:ascii="Arial" w:hAnsi="Arial" w:cs="Arial"/>
          <w:b/>
          <w:sz w:val="56"/>
          <w:szCs w:val="36"/>
        </w:rPr>
        <w:t>Thorpedene Primary School</w:t>
      </w:r>
    </w:p>
    <w:p w:rsidR="007E2C65" w:rsidRPr="007E2C65" w:rsidRDefault="007E2C65" w:rsidP="003D0501">
      <w:pPr>
        <w:jc w:val="center"/>
        <w:rPr>
          <w:rFonts w:ascii="Arial" w:hAnsi="Arial" w:cs="Arial"/>
          <w:b/>
          <w:sz w:val="56"/>
          <w:szCs w:val="36"/>
        </w:rPr>
      </w:pPr>
    </w:p>
    <w:p w:rsidR="003D0501" w:rsidRPr="005977A2" w:rsidRDefault="003D0501" w:rsidP="003D05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942975" cy="942975"/>
            <wp:effectExtent l="0" t="0" r="9525" b="9525"/>
            <wp:docPr id="1" name="Picture 1" descr="Description: tjs_badge_notitle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js_badge_notitle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501" w:rsidRDefault="00251F61" w:rsidP="003D05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>
                <wp:extent cx="4083050" cy="340360"/>
                <wp:effectExtent l="19050" t="0" r="11430" b="9525"/>
                <wp:docPr id="1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3050" cy="340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7618" w:rsidRDefault="00B17618" w:rsidP="00251F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Achieving, Caring &amp; Respecting with Confidence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1.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" filled="f" stroked="f">
                <o:lock v:ext="edit" text="t" shapetype="t"/>
                <v:textbox style="mso-fit-shape-to-text:t">
                  <w:txbxContent>
                    <w:p w:rsidR="00B17618" w:rsidRDefault="00B17618" w:rsidP="00251F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Achieving, Caring &amp; Respecting with Confidence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0501" w:rsidRDefault="003D0501" w:rsidP="003D0501">
      <w:pPr>
        <w:jc w:val="center"/>
        <w:rPr>
          <w:rFonts w:ascii="Arial" w:hAnsi="Arial" w:cs="Arial"/>
          <w:b/>
          <w:sz w:val="36"/>
          <w:szCs w:val="36"/>
        </w:rPr>
      </w:pPr>
    </w:p>
    <w:p w:rsidR="003D0501" w:rsidRDefault="003D0501" w:rsidP="003D0501">
      <w:pPr>
        <w:jc w:val="center"/>
        <w:rPr>
          <w:rFonts w:ascii="Arial" w:hAnsi="Arial" w:cs="Arial"/>
          <w:b/>
          <w:sz w:val="36"/>
          <w:szCs w:val="36"/>
        </w:rPr>
      </w:pPr>
    </w:p>
    <w:p w:rsidR="003D0501" w:rsidRDefault="003D0501" w:rsidP="003D0501">
      <w:pPr>
        <w:rPr>
          <w:rFonts w:ascii="Arial" w:hAnsi="Arial" w:cs="Arial"/>
          <w:b/>
          <w:sz w:val="36"/>
          <w:szCs w:val="36"/>
        </w:rPr>
      </w:pPr>
    </w:p>
    <w:p w:rsidR="003D0501" w:rsidRDefault="003D0501" w:rsidP="003D0501">
      <w:pPr>
        <w:jc w:val="center"/>
        <w:rPr>
          <w:rFonts w:ascii="Arial" w:hAnsi="Arial" w:cs="Arial"/>
          <w:b/>
          <w:sz w:val="36"/>
          <w:szCs w:val="36"/>
        </w:rPr>
      </w:pPr>
    </w:p>
    <w:p w:rsidR="003D0501" w:rsidRDefault="003D0501" w:rsidP="003D0501">
      <w:pPr>
        <w:jc w:val="center"/>
        <w:rPr>
          <w:rFonts w:ascii="Arial" w:hAnsi="Arial" w:cs="Arial"/>
          <w:b/>
          <w:sz w:val="36"/>
          <w:szCs w:val="36"/>
        </w:rPr>
      </w:pPr>
    </w:p>
    <w:p w:rsidR="003D0501" w:rsidRDefault="003D0501" w:rsidP="003D0501">
      <w:pPr>
        <w:jc w:val="center"/>
        <w:rPr>
          <w:rFonts w:ascii="Arial" w:hAnsi="Arial" w:cs="Arial"/>
          <w:b/>
          <w:sz w:val="36"/>
          <w:szCs w:val="36"/>
        </w:rPr>
      </w:pPr>
    </w:p>
    <w:p w:rsidR="003D0501" w:rsidRPr="007E2C65" w:rsidRDefault="003D0501" w:rsidP="003D0501">
      <w:pPr>
        <w:jc w:val="center"/>
        <w:rPr>
          <w:rFonts w:ascii="Arial" w:hAnsi="Arial" w:cs="Arial"/>
          <w:b/>
          <w:sz w:val="48"/>
          <w:szCs w:val="36"/>
        </w:rPr>
      </w:pPr>
      <w:r w:rsidRPr="007E2C65">
        <w:rPr>
          <w:rFonts w:ascii="Arial" w:hAnsi="Arial" w:cs="Arial"/>
          <w:b/>
          <w:sz w:val="48"/>
          <w:szCs w:val="36"/>
        </w:rPr>
        <w:t xml:space="preserve">INTIMATE CARE POLICY </w:t>
      </w:r>
    </w:p>
    <w:p w:rsidR="003D0501" w:rsidRDefault="003D0501" w:rsidP="003D0501">
      <w:pPr>
        <w:jc w:val="center"/>
        <w:rPr>
          <w:rFonts w:ascii="Arial" w:hAnsi="Arial" w:cs="Arial"/>
        </w:rPr>
      </w:pPr>
    </w:p>
    <w:p w:rsidR="003D0501" w:rsidRPr="00933B2D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3D0501" w:rsidRDefault="003D0501" w:rsidP="003D0501">
      <w:pPr>
        <w:jc w:val="both"/>
        <w:rPr>
          <w:rFonts w:ascii="Gill Sans MT" w:hAnsi="Gill Sans MT"/>
          <w:szCs w:val="24"/>
          <w:lang w:val="en-GB"/>
        </w:rPr>
      </w:pPr>
    </w:p>
    <w:p w:rsidR="009921D1" w:rsidRDefault="009921D1" w:rsidP="003D0501">
      <w:pPr>
        <w:spacing w:line="200" w:lineRule="exact"/>
        <w:jc w:val="right"/>
      </w:pPr>
    </w:p>
    <w:p w:rsidR="003D0501" w:rsidRDefault="003D0501" w:rsidP="003D0501">
      <w:pPr>
        <w:spacing w:line="200" w:lineRule="exact"/>
        <w:jc w:val="right"/>
      </w:pPr>
      <w:bookmarkStart w:id="0" w:name="_GoBack"/>
      <w:bookmarkEnd w:id="0"/>
    </w:p>
    <w:p w:rsidR="003D0501" w:rsidRDefault="003D0501" w:rsidP="003D0501">
      <w:pPr>
        <w:spacing w:line="200" w:lineRule="exact"/>
        <w:jc w:val="right"/>
      </w:pPr>
    </w:p>
    <w:p w:rsidR="003D0501" w:rsidRDefault="003D0501" w:rsidP="003D0501">
      <w:pPr>
        <w:spacing w:line="200" w:lineRule="exact"/>
        <w:jc w:val="right"/>
      </w:pPr>
    </w:p>
    <w:p w:rsidR="003D0501" w:rsidRDefault="003D0501" w:rsidP="003D0501">
      <w:pPr>
        <w:spacing w:line="200" w:lineRule="exact"/>
        <w:jc w:val="right"/>
      </w:pPr>
    </w:p>
    <w:p w:rsidR="003D0501" w:rsidRDefault="007E2C65" w:rsidP="003D0501">
      <w:pPr>
        <w:spacing w:line="200" w:lineRule="exact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503316380" behindDoc="0" locked="0" layoutInCell="1" allowOverlap="1" wp14:anchorId="3AD09206" wp14:editId="6E7EC7EB">
            <wp:simplePos x="0" y="0"/>
            <wp:positionH relativeFrom="margin">
              <wp:posOffset>-346710</wp:posOffset>
            </wp:positionH>
            <wp:positionV relativeFrom="paragraph">
              <wp:posOffset>46990</wp:posOffset>
            </wp:positionV>
            <wp:extent cx="1447800" cy="14478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A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501" w:rsidRPr="000A56DA" w:rsidRDefault="00456CB8" w:rsidP="003D0501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Updated: </w:t>
      </w:r>
      <w:r w:rsidR="003D0501">
        <w:rPr>
          <w:rFonts w:ascii="Arial" w:hAnsi="Arial" w:cs="Arial"/>
          <w:b/>
          <w:lang w:val="en-GB"/>
        </w:rPr>
        <w:t xml:space="preserve"> </w:t>
      </w:r>
      <w:r w:rsidR="00825B7A">
        <w:rPr>
          <w:rFonts w:ascii="Arial" w:hAnsi="Arial" w:cs="Arial"/>
          <w:b/>
          <w:lang w:val="en-GB"/>
        </w:rPr>
        <w:t>September 201</w:t>
      </w:r>
      <w:r w:rsidR="009D7B19">
        <w:rPr>
          <w:rFonts w:ascii="Arial" w:hAnsi="Arial" w:cs="Arial"/>
          <w:b/>
          <w:lang w:val="en-GB"/>
        </w:rPr>
        <w:t>9</w:t>
      </w:r>
      <w:r w:rsidR="003D0501">
        <w:rPr>
          <w:rFonts w:ascii="Arial" w:hAnsi="Arial" w:cs="Arial"/>
          <w:b/>
          <w:lang w:val="en-GB"/>
        </w:rPr>
        <w:t xml:space="preserve">   </w:t>
      </w:r>
    </w:p>
    <w:p w:rsidR="003D0501" w:rsidRPr="000A56DA" w:rsidRDefault="003D0501" w:rsidP="003D0501">
      <w:pPr>
        <w:jc w:val="right"/>
        <w:rPr>
          <w:rFonts w:ascii="Arial" w:hAnsi="Arial" w:cs="Arial"/>
          <w:b/>
          <w:lang w:val="en-GB"/>
        </w:rPr>
      </w:pPr>
    </w:p>
    <w:p w:rsidR="003D0501" w:rsidRPr="000A56DA" w:rsidRDefault="003D0501" w:rsidP="003D0501">
      <w:pPr>
        <w:jc w:val="right"/>
        <w:rPr>
          <w:rFonts w:ascii="Arial" w:hAnsi="Arial" w:cs="Arial"/>
          <w:b/>
          <w:lang w:val="en-GB"/>
        </w:rPr>
      </w:pPr>
      <w:proofErr w:type="gramStart"/>
      <w:r w:rsidRPr="000A56DA">
        <w:rPr>
          <w:rFonts w:ascii="Arial" w:hAnsi="Arial" w:cs="Arial"/>
          <w:b/>
          <w:lang w:val="en-GB"/>
        </w:rPr>
        <w:t xml:space="preserve">Signed </w:t>
      </w:r>
      <w:r w:rsidR="009D7B19">
        <w:rPr>
          <w:rFonts w:ascii="Arial" w:hAnsi="Arial" w:cs="Arial"/>
          <w:b/>
          <w:lang w:val="en-GB"/>
        </w:rPr>
        <w:t>:</w:t>
      </w:r>
      <w:proofErr w:type="gramEnd"/>
      <w:r w:rsidR="009D7B19">
        <w:rPr>
          <w:rFonts w:ascii="Arial" w:hAnsi="Arial" w:cs="Arial"/>
          <w:b/>
          <w:lang w:val="en-GB"/>
        </w:rPr>
        <w:t xml:space="preserve">   ______________</w:t>
      </w:r>
    </w:p>
    <w:p w:rsidR="003D0501" w:rsidRPr="000A56DA" w:rsidRDefault="003D0501" w:rsidP="003D0501">
      <w:pPr>
        <w:jc w:val="right"/>
        <w:rPr>
          <w:rFonts w:ascii="Arial" w:hAnsi="Arial" w:cs="Arial"/>
          <w:b/>
          <w:lang w:val="en-GB"/>
        </w:rPr>
      </w:pPr>
    </w:p>
    <w:p w:rsidR="009921D1" w:rsidRDefault="003D0501" w:rsidP="009D7B19">
      <w:pPr>
        <w:spacing w:line="200" w:lineRule="exact"/>
        <w:jc w:val="right"/>
        <w:rPr>
          <w:rFonts w:ascii="Arial" w:eastAsia="Arial" w:hAnsi="Arial" w:cs="Arial"/>
          <w:sz w:val="22"/>
          <w:szCs w:val="22"/>
        </w:rPr>
        <w:sectPr w:rsidR="009921D1" w:rsidSect="00236DB8">
          <w:pgSz w:w="11920" w:h="16860"/>
          <w:pgMar w:top="1580" w:right="1060" w:bottom="280" w:left="120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Arial" w:hAnsi="Arial" w:cs="Arial"/>
          <w:b/>
          <w:lang w:val="en-GB"/>
        </w:rPr>
        <w:t xml:space="preserve">   Date:  </w:t>
      </w:r>
      <w:r w:rsidRPr="003D0501">
        <w:rPr>
          <w:rFonts w:ascii="Arial" w:hAnsi="Arial" w:cs="Arial"/>
          <w:b/>
          <w:color w:val="FFFFFF" w:themeColor="background1"/>
          <w:lang w:val="en-GB"/>
        </w:rPr>
        <w:t xml:space="preserve"> ________________</w:t>
      </w:r>
    </w:p>
    <w:p w:rsidR="003D0501" w:rsidRPr="00236DB8" w:rsidRDefault="003D0501">
      <w:pPr>
        <w:spacing w:before="55"/>
        <w:ind w:left="119"/>
        <w:rPr>
          <w:rFonts w:ascii="Arial" w:eastAsia="Arial" w:hAnsi="Arial" w:cs="Arial"/>
          <w:b/>
          <w:spacing w:val="-1"/>
          <w:sz w:val="24"/>
          <w:szCs w:val="28"/>
          <w:u w:val="single"/>
        </w:rPr>
      </w:pPr>
      <w:r w:rsidRPr="00236DB8">
        <w:rPr>
          <w:rFonts w:ascii="Arial" w:eastAsia="Arial" w:hAnsi="Arial" w:cs="Arial"/>
          <w:b/>
          <w:spacing w:val="-1"/>
          <w:sz w:val="24"/>
          <w:szCs w:val="28"/>
          <w:u w:val="single"/>
        </w:rPr>
        <w:lastRenderedPageBreak/>
        <w:t>Introduction</w:t>
      </w:r>
    </w:p>
    <w:p w:rsidR="003D0501" w:rsidRPr="00236DB8" w:rsidRDefault="003D0501">
      <w:pPr>
        <w:spacing w:before="55"/>
        <w:ind w:left="119"/>
        <w:rPr>
          <w:rFonts w:ascii="Arial" w:eastAsia="Arial" w:hAnsi="Arial" w:cs="Arial"/>
          <w:spacing w:val="-1"/>
          <w:sz w:val="22"/>
          <w:szCs w:val="28"/>
        </w:rPr>
      </w:pPr>
      <w:r w:rsidRPr="00236DB8">
        <w:rPr>
          <w:rFonts w:ascii="Arial" w:eastAsia="Arial" w:hAnsi="Arial" w:cs="Arial"/>
          <w:spacing w:val="-1"/>
          <w:sz w:val="22"/>
          <w:szCs w:val="28"/>
        </w:rPr>
        <w:t xml:space="preserve">This policy applies to all staff undertaking personal care tasks with children, particularly to those who are in EYFS and </w:t>
      </w:r>
      <w:r w:rsidR="00251F61">
        <w:rPr>
          <w:rFonts w:ascii="Arial" w:eastAsia="Arial" w:hAnsi="Arial" w:cs="Arial"/>
          <w:spacing w:val="-1"/>
          <w:sz w:val="22"/>
          <w:szCs w:val="28"/>
        </w:rPr>
        <w:t>KS1.</w:t>
      </w:r>
      <w:r w:rsidRPr="00236DB8">
        <w:rPr>
          <w:rFonts w:ascii="Arial" w:eastAsia="Arial" w:hAnsi="Arial" w:cs="Arial"/>
          <w:spacing w:val="-1"/>
          <w:sz w:val="22"/>
          <w:szCs w:val="28"/>
        </w:rPr>
        <w:t xml:space="preserve"> </w:t>
      </w:r>
    </w:p>
    <w:p w:rsidR="003D0501" w:rsidRPr="00236DB8" w:rsidRDefault="003D0501">
      <w:pPr>
        <w:spacing w:before="55"/>
        <w:ind w:left="119"/>
        <w:rPr>
          <w:rFonts w:ascii="Arial" w:eastAsia="Arial" w:hAnsi="Arial" w:cs="Arial"/>
          <w:spacing w:val="-1"/>
          <w:sz w:val="22"/>
          <w:szCs w:val="28"/>
        </w:rPr>
      </w:pPr>
      <w:r w:rsidRPr="00236DB8">
        <w:rPr>
          <w:rFonts w:ascii="Arial" w:eastAsia="Arial" w:hAnsi="Arial" w:cs="Arial"/>
          <w:spacing w:val="-1"/>
          <w:sz w:val="22"/>
          <w:szCs w:val="28"/>
        </w:rPr>
        <w:t>The normal range of development for this group of children indicates that they ma</w:t>
      </w:r>
      <w:r w:rsidR="003664E1">
        <w:rPr>
          <w:rFonts w:ascii="Arial" w:eastAsia="Arial" w:hAnsi="Arial" w:cs="Arial"/>
          <w:spacing w:val="-1"/>
          <w:sz w:val="22"/>
          <w:szCs w:val="28"/>
        </w:rPr>
        <w:t>y not be fully toilet trained. In addition, d</w:t>
      </w:r>
      <w:r w:rsidRPr="00236DB8">
        <w:rPr>
          <w:rFonts w:ascii="Arial" w:eastAsia="Arial" w:hAnsi="Arial" w:cs="Arial"/>
          <w:spacing w:val="-1"/>
          <w:sz w:val="22"/>
          <w:szCs w:val="28"/>
        </w:rPr>
        <w:t xml:space="preserve">ue to </w:t>
      </w:r>
      <w:r w:rsidR="003664E1">
        <w:rPr>
          <w:rFonts w:ascii="Arial" w:eastAsia="Arial" w:hAnsi="Arial" w:cs="Arial"/>
          <w:spacing w:val="-1"/>
          <w:sz w:val="22"/>
          <w:szCs w:val="28"/>
        </w:rPr>
        <w:t xml:space="preserve">a range of reasons, including possible </w:t>
      </w:r>
      <w:r w:rsidRPr="00236DB8">
        <w:rPr>
          <w:rFonts w:ascii="Arial" w:eastAsia="Arial" w:hAnsi="Arial" w:cs="Arial"/>
          <w:spacing w:val="-1"/>
          <w:sz w:val="22"/>
          <w:szCs w:val="28"/>
        </w:rPr>
        <w:t xml:space="preserve">parenting issues, they may not have even begun toilet training at some of these stages. </w:t>
      </w:r>
    </w:p>
    <w:p w:rsidR="003D0501" w:rsidRPr="00236DB8" w:rsidRDefault="003D0501">
      <w:pPr>
        <w:spacing w:before="55"/>
        <w:ind w:left="119"/>
        <w:rPr>
          <w:rFonts w:ascii="Arial" w:eastAsia="Arial" w:hAnsi="Arial" w:cs="Arial"/>
          <w:spacing w:val="-1"/>
          <w:sz w:val="22"/>
          <w:szCs w:val="28"/>
        </w:rPr>
      </w:pPr>
      <w:r w:rsidRPr="00236DB8">
        <w:rPr>
          <w:rFonts w:ascii="Arial" w:eastAsia="Arial" w:hAnsi="Arial" w:cs="Arial"/>
          <w:spacing w:val="-1"/>
          <w:sz w:val="22"/>
          <w:szCs w:val="28"/>
        </w:rPr>
        <w:t>In addition to this there are other vulnerable groups of children and young people that require support with personal care on either a short, lon</w:t>
      </w:r>
      <w:r w:rsidR="00825B7A">
        <w:rPr>
          <w:rFonts w:ascii="Arial" w:eastAsia="Arial" w:hAnsi="Arial" w:cs="Arial"/>
          <w:spacing w:val="-1"/>
          <w:sz w:val="22"/>
          <w:szCs w:val="28"/>
        </w:rPr>
        <w:t xml:space="preserve">g or permanent basis due to SEN, </w:t>
      </w:r>
      <w:r w:rsidRPr="00236DB8">
        <w:rPr>
          <w:rFonts w:ascii="Arial" w:eastAsia="Arial" w:hAnsi="Arial" w:cs="Arial"/>
          <w:spacing w:val="-1"/>
          <w:sz w:val="22"/>
          <w:szCs w:val="28"/>
        </w:rPr>
        <w:t xml:space="preserve">disability, medical needs or a temporary impairment. </w:t>
      </w:r>
    </w:p>
    <w:p w:rsidR="00236DB8" w:rsidRDefault="00236DB8" w:rsidP="00236DB8">
      <w:pPr>
        <w:ind w:left="119" w:right="461"/>
        <w:jc w:val="both"/>
        <w:rPr>
          <w:rFonts w:ascii="Arial" w:eastAsia="Arial" w:hAnsi="Arial" w:cs="Arial"/>
          <w:spacing w:val="2"/>
          <w:sz w:val="22"/>
          <w:szCs w:val="22"/>
        </w:rPr>
      </w:pPr>
    </w:p>
    <w:p w:rsidR="00236DB8" w:rsidRDefault="00236DB8" w:rsidP="00236DB8">
      <w:pPr>
        <w:ind w:left="119" w:right="4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</w:p>
    <w:p w:rsidR="00236DB8" w:rsidRDefault="00236DB8" w:rsidP="00236DB8">
      <w:pPr>
        <w:spacing w:before="9" w:line="100" w:lineRule="exact"/>
        <w:rPr>
          <w:sz w:val="11"/>
          <w:szCs w:val="11"/>
        </w:rPr>
      </w:pPr>
    </w:p>
    <w:p w:rsidR="00236DB8" w:rsidRDefault="00236DB8" w:rsidP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aster</w:t>
      </w:r>
    </w:p>
    <w:p w:rsidR="00236DB8" w:rsidRDefault="00236DB8" w:rsidP="00236DB8">
      <w:pPr>
        <w:spacing w:before="1" w:line="120" w:lineRule="exact"/>
        <w:rPr>
          <w:sz w:val="12"/>
          <w:szCs w:val="12"/>
        </w:rPr>
      </w:pPr>
    </w:p>
    <w:p w:rsidR="00236DB8" w:rsidRDefault="00236DB8" w:rsidP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nee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</w:p>
    <w:p w:rsidR="00236DB8" w:rsidRDefault="00236DB8" w:rsidP="00236DB8">
      <w:pPr>
        <w:spacing w:before="9" w:line="100" w:lineRule="exact"/>
        <w:rPr>
          <w:sz w:val="11"/>
          <w:szCs w:val="11"/>
        </w:rPr>
      </w:pPr>
    </w:p>
    <w:p w:rsidR="00236DB8" w:rsidRDefault="00236DB8" w:rsidP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</w:p>
    <w:p w:rsidR="003D0501" w:rsidRPr="003D0501" w:rsidRDefault="003D0501">
      <w:pPr>
        <w:spacing w:before="55"/>
        <w:ind w:left="119"/>
        <w:rPr>
          <w:rFonts w:ascii="Arial" w:eastAsia="Arial" w:hAnsi="Arial" w:cs="Arial"/>
          <w:spacing w:val="-1"/>
          <w:sz w:val="24"/>
          <w:szCs w:val="28"/>
        </w:rPr>
      </w:pPr>
    </w:p>
    <w:p w:rsidR="009921D1" w:rsidRPr="00236DB8" w:rsidRDefault="00236DB8">
      <w:pPr>
        <w:ind w:left="119"/>
        <w:rPr>
          <w:rFonts w:ascii="Arial" w:eastAsia="Arial" w:hAnsi="Arial" w:cs="Arial"/>
          <w:sz w:val="24"/>
          <w:szCs w:val="24"/>
          <w:u w:val="single"/>
        </w:rPr>
      </w:pPr>
      <w:r w:rsidRPr="00236DB8">
        <w:rPr>
          <w:rFonts w:ascii="Arial" w:eastAsia="Arial" w:hAnsi="Arial" w:cs="Arial"/>
          <w:b/>
          <w:sz w:val="24"/>
          <w:szCs w:val="24"/>
          <w:u w:val="single"/>
        </w:rPr>
        <w:t>Guide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>l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>in</w:t>
      </w:r>
      <w:r w:rsidRPr="00236DB8">
        <w:rPr>
          <w:rFonts w:ascii="Arial" w:eastAsia="Arial" w:hAnsi="Arial" w:cs="Arial"/>
          <w:b/>
          <w:spacing w:val="-1"/>
          <w:sz w:val="24"/>
          <w:szCs w:val="24"/>
          <w:u w:val="single"/>
        </w:rPr>
        <w:t>e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 xml:space="preserve">for 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>taff</w:t>
      </w:r>
      <w:r w:rsidRPr="00236DB8">
        <w:rPr>
          <w:rFonts w:ascii="Arial" w:eastAsia="Arial" w:hAnsi="Arial" w:cs="Arial"/>
          <w:b/>
          <w:spacing w:val="-1"/>
          <w:sz w:val="24"/>
          <w:szCs w:val="24"/>
          <w:u w:val="single"/>
        </w:rPr>
        <w:t xml:space="preserve"> </w:t>
      </w:r>
      <w:r w:rsidRPr="00236DB8">
        <w:rPr>
          <w:rFonts w:ascii="Arial" w:eastAsia="Arial" w:hAnsi="Arial" w:cs="Arial"/>
          <w:b/>
          <w:spacing w:val="-2"/>
          <w:sz w:val="24"/>
          <w:szCs w:val="24"/>
          <w:u w:val="single"/>
        </w:rPr>
        <w:t>p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Pr="00236DB8">
        <w:rPr>
          <w:rFonts w:ascii="Arial" w:eastAsia="Arial" w:hAnsi="Arial" w:cs="Arial"/>
          <w:b/>
          <w:spacing w:val="2"/>
          <w:sz w:val="24"/>
          <w:szCs w:val="24"/>
          <w:u w:val="single"/>
        </w:rPr>
        <w:t>o</w:t>
      </w:r>
      <w:r w:rsidRPr="00236DB8">
        <w:rPr>
          <w:rFonts w:ascii="Arial" w:eastAsia="Arial" w:hAnsi="Arial" w:cs="Arial"/>
          <w:b/>
          <w:spacing w:val="-4"/>
          <w:sz w:val="24"/>
          <w:szCs w:val="24"/>
          <w:u w:val="single"/>
        </w:rPr>
        <w:t>v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 xml:space="preserve">iding 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>i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>n</w:t>
      </w:r>
      <w:r w:rsidRPr="00236DB8">
        <w:rPr>
          <w:rFonts w:ascii="Arial" w:eastAsia="Arial" w:hAnsi="Arial" w:cs="Arial"/>
          <w:b/>
          <w:spacing w:val="-1"/>
          <w:sz w:val="24"/>
          <w:szCs w:val="24"/>
          <w:u w:val="single"/>
        </w:rPr>
        <w:t>t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>im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 xml:space="preserve">te 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>ca</w:t>
      </w:r>
      <w:r w:rsidRPr="00236DB8">
        <w:rPr>
          <w:rFonts w:ascii="Arial" w:eastAsia="Arial" w:hAnsi="Arial" w:cs="Arial"/>
          <w:b/>
          <w:spacing w:val="-2"/>
          <w:sz w:val="24"/>
          <w:szCs w:val="24"/>
          <w:u w:val="single"/>
        </w:rPr>
        <w:t>r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>e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 xml:space="preserve">for 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>c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>hild</w:t>
      </w:r>
      <w:r w:rsidRPr="00236DB8">
        <w:rPr>
          <w:rFonts w:ascii="Arial" w:eastAsia="Arial" w:hAnsi="Arial" w:cs="Arial"/>
          <w:b/>
          <w:spacing w:val="-2"/>
          <w:sz w:val="24"/>
          <w:szCs w:val="24"/>
          <w:u w:val="single"/>
        </w:rPr>
        <w:t>r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>e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 xml:space="preserve">n </w:t>
      </w:r>
      <w:r w:rsidRPr="00236DB8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 xml:space="preserve">nd </w:t>
      </w:r>
      <w:r w:rsidRPr="00236DB8">
        <w:rPr>
          <w:rFonts w:ascii="Arial" w:eastAsia="Arial" w:hAnsi="Arial" w:cs="Arial"/>
          <w:b/>
          <w:spacing w:val="-4"/>
          <w:sz w:val="24"/>
          <w:szCs w:val="24"/>
          <w:u w:val="single"/>
        </w:rPr>
        <w:t>y</w:t>
      </w:r>
      <w:r w:rsidRPr="00236DB8">
        <w:rPr>
          <w:rFonts w:ascii="Arial" w:eastAsia="Arial" w:hAnsi="Arial" w:cs="Arial"/>
          <w:b/>
          <w:spacing w:val="2"/>
          <w:sz w:val="24"/>
          <w:szCs w:val="24"/>
          <w:u w:val="single"/>
        </w:rPr>
        <w:t>o</w:t>
      </w:r>
      <w:r w:rsidRPr="00236DB8">
        <w:rPr>
          <w:rFonts w:ascii="Arial" w:eastAsia="Arial" w:hAnsi="Arial" w:cs="Arial"/>
          <w:b/>
          <w:sz w:val="24"/>
          <w:szCs w:val="24"/>
          <w:u w:val="single"/>
        </w:rPr>
        <w:t>ung people</w:t>
      </w:r>
    </w:p>
    <w:p w:rsidR="009921D1" w:rsidRDefault="009921D1">
      <w:pPr>
        <w:spacing w:line="120" w:lineRule="exact"/>
        <w:rPr>
          <w:sz w:val="12"/>
          <w:szCs w:val="12"/>
        </w:rPr>
      </w:pP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9921D1" w:rsidRDefault="003D0501">
      <w:pPr>
        <w:ind w:left="119" w:right="1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Thorpedene Primary School</w:t>
      </w:r>
      <w:r w:rsidR="00236DB8">
        <w:rPr>
          <w:rFonts w:ascii="Arial" w:eastAsia="Arial" w:hAnsi="Arial" w:cs="Arial"/>
          <w:sz w:val="22"/>
          <w:szCs w:val="22"/>
        </w:rPr>
        <w:t xml:space="preserve"> is c</w:t>
      </w:r>
      <w:r w:rsidR="00236DB8">
        <w:rPr>
          <w:rFonts w:ascii="Arial" w:eastAsia="Arial" w:hAnsi="Arial" w:cs="Arial"/>
          <w:spacing w:val="-2"/>
          <w:sz w:val="22"/>
          <w:szCs w:val="22"/>
        </w:rPr>
        <w:t>om</w:t>
      </w:r>
      <w:r w:rsidR="00236DB8">
        <w:rPr>
          <w:rFonts w:ascii="Arial" w:eastAsia="Arial" w:hAnsi="Arial" w:cs="Arial"/>
          <w:spacing w:val="1"/>
          <w:sz w:val="22"/>
          <w:szCs w:val="22"/>
        </w:rPr>
        <w:t>m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1"/>
          <w:sz w:val="22"/>
          <w:szCs w:val="22"/>
        </w:rPr>
        <w:t>tt</w:t>
      </w:r>
      <w:r w:rsidR="00236DB8">
        <w:rPr>
          <w:rFonts w:ascii="Arial" w:eastAsia="Arial" w:hAnsi="Arial" w:cs="Arial"/>
          <w:sz w:val="22"/>
          <w:szCs w:val="22"/>
        </w:rPr>
        <w:t>ed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pr</w:t>
      </w:r>
      <w:r w:rsidR="00236DB8">
        <w:rPr>
          <w:rFonts w:ascii="Arial" w:eastAsia="Arial" w:hAnsi="Arial" w:cs="Arial"/>
          <w:spacing w:val="-2"/>
          <w:sz w:val="22"/>
          <w:szCs w:val="22"/>
        </w:rPr>
        <w:t>ov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2"/>
          <w:sz w:val="22"/>
          <w:szCs w:val="22"/>
        </w:rPr>
        <w:t>d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ng</w:t>
      </w:r>
      <w:r w:rsidR="00236DB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-3"/>
          <w:sz w:val="22"/>
          <w:szCs w:val="22"/>
        </w:rPr>
        <w:t>e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so</w:t>
      </w:r>
      <w:r w:rsidR="00236DB8">
        <w:rPr>
          <w:rFonts w:ascii="Arial" w:eastAsia="Arial" w:hAnsi="Arial" w:cs="Arial"/>
          <w:spacing w:val="-1"/>
          <w:sz w:val="22"/>
          <w:szCs w:val="22"/>
        </w:rPr>
        <w:t>n</w:t>
      </w:r>
      <w:r w:rsidR="00236DB8">
        <w:rPr>
          <w:rFonts w:ascii="Arial" w:eastAsia="Arial" w:hAnsi="Arial" w:cs="Arial"/>
          <w:sz w:val="22"/>
          <w:szCs w:val="22"/>
        </w:rPr>
        <w:t>al c</w:t>
      </w:r>
      <w:r w:rsidR="00236DB8">
        <w:rPr>
          <w:rFonts w:ascii="Arial" w:eastAsia="Arial" w:hAnsi="Arial" w:cs="Arial"/>
          <w:spacing w:val="-3"/>
          <w:sz w:val="22"/>
          <w:szCs w:val="22"/>
        </w:rPr>
        <w:t>a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</w:t>
      </w:r>
      <w:r w:rsidR="00236DB8">
        <w:rPr>
          <w:rFonts w:ascii="Arial" w:eastAsia="Arial" w:hAnsi="Arial" w:cs="Arial"/>
          <w:spacing w:val="-1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t h</w:t>
      </w:r>
      <w:r w:rsidR="00236DB8">
        <w:rPr>
          <w:rFonts w:ascii="Arial" w:eastAsia="Arial" w:hAnsi="Arial" w:cs="Arial"/>
          <w:spacing w:val="-1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b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 xml:space="preserve">en </w:t>
      </w:r>
      <w:proofErr w:type="spellStart"/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ec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pacing w:val="2"/>
          <w:sz w:val="22"/>
          <w:szCs w:val="22"/>
        </w:rPr>
        <w:t>g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sed</w:t>
      </w:r>
      <w:proofErr w:type="spellEnd"/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as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an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sses</w:t>
      </w:r>
      <w:r w:rsidR="00236DB8">
        <w:rPr>
          <w:rFonts w:ascii="Arial" w:eastAsia="Arial" w:hAnsi="Arial" w:cs="Arial"/>
          <w:spacing w:val="-3"/>
          <w:sz w:val="22"/>
          <w:szCs w:val="22"/>
        </w:rPr>
        <w:t>s</w:t>
      </w:r>
      <w:r w:rsidR="00236DB8">
        <w:rPr>
          <w:rFonts w:ascii="Arial" w:eastAsia="Arial" w:hAnsi="Arial" w:cs="Arial"/>
          <w:sz w:val="22"/>
          <w:szCs w:val="22"/>
        </w:rPr>
        <w:t>ed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ed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</w:t>
      </w:r>
      <w:r w:rsidR="00236DB8">
        <w:rPr>
          <w:rFonts w:ascii="Arial" w:eastAsia="Arial" w:hAnsi="Arial" w:cs="Arial"/>
          <w:spacing w:val="-1"/>
          <w:sz w:val="22"/>
          <w:szCs w:val="22"/>
        </w:rPr>
        <w:t>n</w:t>
      </w:r>
      <w:r w:rsidR="00236DB8">
        <w:rPr>
          <w:rFonts w:ascii="Arial" w:eastAsia="Arial" w:hAnsi="Arial" w:cs="Arial"/>
          <w:sz w:val="22"/>
          <w:szCs w:val="22"/>
        </w:rPr>
        <w:t>d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1"/>
          <w:sz w:val="22"/>
          <w:szCs w:val="22"/>
        </w:rPr>
        <w:t>di</w:t>
      </w:r>
      <w:r w:rsidR="00236DB8">
        <w:rPr>
          <w:rFonts w:ascii="Arial" w:eastAsia="Arial" w:hAnsi="Arial" w:cs="Arial"/>
          <w:sz w:val="22"/>
          <w:szCs w:val="22"/>
        </w:rPr>
        <w:t>cated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he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care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an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="00236DB8">
        <w:rPr>
          <w:rFonts w:ascii="Arial" w:eastAsia="Arial" w:hAnsi="Arial" w:cs="Arial"/>
          <w:sz w:val="22"/>
          <w:szCs w:val="22"/>
        </w:rPr>
        <w:t>or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an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1"/>
          <w:sz w:val="22"/>
          <w:szCs w:val="22"/>
        </w:rPr>
        <w:t>di</w:t>
      </w:r>
      <w:r w:rsidR="00236DB8">
        <w:rPr>
          <w:rFonts w:ascii="Arial" w:eastAsia="Arial" w:hAnsi="Arial" w:cs="Arial"/>
          <w:spacing w:val="-2"/>
          <w:sz w:val="22"/>
          <w:szCs w:val="22"/>
        </w:rPr>
        <w:t>v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d</w:t>
      </w:r>
      <w:r w:rsidR="00236DB8">
        <w:rPr>
          <w:rFonts w:ascii="Arial" w:eastAsia="Arial" w:hAnsi="Arial" w:cs="Arial"/>
          <w:spacing w:val="-1"/>
          <w:sz w:val="22"/>
          <w:szCs w:val="22"/>
        </w:rPr>
        <w:t>u</w:t>
      </w:r>
      <w:r w:rsidR="00236DB8">
        <w:rPr>
          <w:rFonts w:ascii="Arial" w:eastAsia="Arial" w:hAnsi="Arial" w:cs="Arial"/>
          <w:spacing w:val="3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l ch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>d,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 xml:space="preserve">n </w:t>
      </w:r>
      <w:r w:rsidR="00236DB8">
        <w:rPr>
          <w:rFonts w:ascii="Arial" w:eastAsia="Arial" w:hAnsi="Arial" w:cs="Arial"/>
          <w:spacing w:val="-3"/>
          <w:sz w:val="22"/>
          <w:szCs w:val="22"/>
        </w:rPr>
        <w:t>w</w:t>
      </w:r>
      <w:r w:rsidR="00236DB8">
        <w:rPr>
          <w:rFonts w:ascii="Arial" w:eastAsia="Arial" w:hAnsi="Arial" w:cs="Arial"/>
          <w:sz w:val="22"/>
          <w:szCs w:val="22"/>
        </w:rPr>
        <w:t>a</w:t>
      </w:r>
      <w:r w:rsidR="00236DB8">
        <w:rPr>
          <w:rFonts w:ascii="Arial" w:eastAsia="Arial" w:hAnsi="Arial" w:cs="Arial"/>
          <w:spacing w:val="-3"/>
          <w:sz w:val="22"/>
          <w:szCs w:val="22"/>
        </w:rPr>
        <w:t>y</w:t>
      </w:r>
      <w:r w:rsidR="00236DB8">
        <w:rPr>
          <w:rFonts w:ascii="Arial" w:eastAsia="Arial" w:hAnsi="Arial" w:cs="Arial"/>
          <w:sz w:val="22"/>
          <w:szCs w:val="22"/>
        </w:rPr>
        <w:t xml:space="preserve">s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</w:t>
      </w:r>
      <w:r w:rsidR="00236DB8">
        <w:rPr>
          <w:rFonts w:ascii="Arial" w:eastAsia="Arial" w:hAnsi="Arial" w:cs="Arial"/>
          <w:spacing w:val="-1"/>
          <w:sz w:val="22"/>
          <w:szCs w:val="22"/>
        </w:rPr>
        <w:t>at</w:t>
      </w:r>
      <w:r w:rsidR="00236DB8">
        <w:rPr>
          <w:rFonts w:ascii="Arial" w:eastAsia="Arial" w:hAnsi="Arial" w:cs="Arial"/>
          <w:sz w:val="22"/>
          <w:szCs w:val="22"/>
        </w:rPr>
        <w:t>: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d.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ds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</w:t>
      </w:r>
      <w:r>
        <w:rPr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abus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4" w:line="120" w:lineRule="exact"/>
        <w:rPr>
          <w:sz w:val="12"/>
          <w:szCs w:val="12"/>
        </w:rPr>
      </w:pPr>
    </w:p>
    <w:p w:rsidR="009921D1" w:rsidRDefault="00236DB8">
      <w:pPr>
        <w:tabs>
          <w:tab w:val="left" w:pos="1180"/>
        </w:tabs>
        <w:spacing w:line="240" w:lineRule="exact"/>
        <w:ind w:left="1196" w:right="383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</w:p>
    <w:p w:rsidR="009921D1" w:rsidRDefault="009921D1">
      <w:pPr>
        <w:spacing w:before="5" w:line="100" w:lineRule="exact"/>
        <w:rPr>
          <w:sz w:val="11"/>
          <w:szCs w:val="11"/>
        </w:rPr>
      </w:pPr>
    </w:p>
    <w:p w:rsidR="009921D1" w:rsidRDefault="00236DB8" w:rsidP="00251F61">
      <w:pPr>
        <w:spacing w:line="355" w:lineRule="auto"/>
        <w:ind w:left="119" w:right="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alued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 w:rsidR="00251F6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251F61"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 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 w:rsidR="003664E1">
        <w:rPr>
          <w:rFonts w:ascii="Arial" w:eastAsia="Arial" w:hAnsi="Arial" w:cs="Arial"/>
          <w:spacing w:val="-2"/>
          <w:sz w:val="22"/>
          <w:szCs w:val="22"/>
        </w:rPr>
        <w:t xml:space="preserve"> if a pupil enters the school needing additional; support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236DB8">
      <w:pPr>
        <w:spacing w:before="3"/>
        <w:ind w:left="119" w:right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ass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g.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 w:rsidR="00251F61"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2" w:line="160" w:lineRule="exact"/>
        <w:rPr>
          <w:sz w:val="17"/>
          <w:szCs w:val="17"/>
        </w:rPr>
      </w:pPr>
    </w:p>
    <w:p w:rsidR="009921D1" w:rsidRDefault="009921D1">
      <w:pPr>
        <w:spacing w:line="200" w:lineRule="exact"/>
      </w:pPr>
    </w:p>
    <w:p w:rsidR="009921D1" w:rsidRPr="00236DB8" w:rsidRDefault="00236DB8">
      <w:pPr>
        <w:ind w:left="119"/>
        <w:rPr>
          <w:rFonts w:ascii="Arial" w:eastAsia="Arial" w:hAnsi="Arial" w:cs="Arial"/>
          <w:sz w:val="24"/>
          <w:szCs w:val="24"/>
          <w:u w:val="single"/>
        </w:rPr>
      </w:pPr>
      <w:r w:rsidRPr="00236DB8">
        <w:rPr>
          <w:rFonts w:ascii="Arial" w:eastAsia="Arial" w:hAnsi="Arial" w:cs="Arial"/>
          <w:b/>
          <w:sz w:val="24"/>
          <w:szCs w:val="24"/>
          <w:u w:val="single"/>
        </w:rPr>
        <w:t>Definition</w:t>
      </w:r>
    </w:p>
    <w:p w:rsidR="009921D1" w:rsidRDefault="009921D1">
      <w:pPr>
        <w:spacing w:before="7" w:line="120" w:lineRule="exact"/>
        <w:rPr>
          <w:sz w:val="12"/>
          <w:szCs w:val="12"/>
        </w:rPr>
      </w:pPr>
    </w:p>
    <w:p w:rsidR="009921D1" w:rsidRDefault="00236DB8">
      <w:pPr>
        <w:spacing w:line="240" w:lineRule="exact"/>
        <w:ind w:left="119" w:right="6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han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care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presence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:rsidR="009921D1" w:rsidRDefault="009921D1">
      <w:pPr>
        <w:spacing w:before="7" w:line="100" w:lineRule="exact"/>
        <w:rPr>
          <w:sz w:val="11"/>
          <w:szCs w:val="11"/>
        </w:rPr>
      </w:pPr>
    </w:p>
    <w:p w:rsidR="009921D1" w:rsidRDefault="009921D1">
      <w:pPr>
        <w:spacing w:before="7" w:line="100" w:lineRule="exact"/>
        <w:rPr>
          <w:sz w:val="11"/>
          <w:szCs w:val="11"/>
        </w:rPr>
      </w:pPr>
    </w:p>
    <w:p w:rsidR="00236DB8" w:rsidRDefault="00236DB8">
      <w:pPr>
        <w:rPr>
          <w:rFonts w:ascii="Arial" w:eastAsia="Arial" w:hAnsi="Arial" w:cs="Arial"/>
          <w:b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br w:type="page"/>
      </w:r>
    </w:p>
    <w:p w:rsidR="009921D1" w:rsidRPr="00BC1460" w:rsidRDefault="00236DB8">
      <w:pPr>
        <w:spacing w:before="75"/>
        <w:ind w:left="119"/>
        <w:rPr>
          <w:rFonts w:ascii="Arial" w:eastAsia="Arial" w:hAnsi="Arial" w:cs="Arial"/>
          <w:sz w:val="24"/>
          <w:szCs w:val="24"/>
          <w:u w:val="single"/>
        </w:rPr>
      </w:pPr>
      <w:r w:rsidRPr="00BC1460">
        <w:rPr>
          <w:rFonts w:ascii="Arial" w:eastAsia="Arial" w:hAnsi="Arial" w:cs="Arial"/>
          <w:b/>
          <w:sz w:val="24"/>
          <w:szCs w:val="24"/>
          <w:u w:val="single"/>
        </w:rPr>
        <w:lastRenderedPageBreak/>
        <w:t>Toil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e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t Training</w:t>
      </w: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251F61" w:rsidRDefault="00236DB8">
      <w:pPr>
        <w:ind w:left="119" w:right="353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school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gro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dren.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arly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EY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is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:rsidR="009921D1" w:rsidRDefault="00236DB8">
      <w:pPr>
        <w:ind w:left="119" w:right="3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EY</w:t>
      </w:r>
      <w:r>
        <w:rPr>
          <w:rFonts w:ascii="Arial" w:eastAsia="Arial" w:hAnsi="Arial" w:cs="Arial"/>
          <w:sz w:val="22"/>
          <w:szCs w:val="22"/>
        </w:rPr>
        <w:t xml:space="preserve">FS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ind w:left="1196" w:right="334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but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C1460">
        <w:rPr>
          <w:rFonts w:ascii="Arial" w:eastAsia="Arial" w:hAnsi="Arial" w:cs="Arial"/>
          <w:spacing w:val="-1"/>
          <w:sz w:val="22"/>
          <w:szCs w:val="22"/>
        </w:rPr>
        <w:t>Stage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new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 w:rsidR="00251F61"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>enco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9921D1" w:rsidRDefault="009921D1">
      <w:pPr>
        <w:spacing w:before="4" w:line="120" w:lineRule="exact"/>
        <w:rPr>
          <w:sz w:val="12"/>
          <w:szCs w:val="12"/>
        </w:rPr>
      </w:pPr>
    </w:p>
    <w:p w:rsidR="009921D1" w:rsidRDefault="00236DB8">
      <w:pPr>
        <w:tabs>
          <w:tab w:val="left" w:pos="1180"/>
        </w:tabs>
        <w:spacing w:line="240" w:lineRule="exact"/>
        <w:ind w:left="1196" w:right="630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 w:rsidR="00251F6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ured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ind w:left="1196" w:right="372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proba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aster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ind w:left="1196" w:right="163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4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dre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9921D1" w:rsidRDefault="009921D1">
      <w:pPr>
        <w:spacing w:before="7" w:line="240" w:lineRule="exact"/>
        <w:rPr>
          <w:sz w:val="24"/>
          <w:szCs w:val="24"/>
        </w:rPr>
      </w:pPr>
    </w:p>
    <w:p w:rsidR="009921D1" w:rsidRDefault="00825B7A" w:rsidP="00BC1460">
      <w:pPr>
        <w:ind w:left="174" w:right="173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As a general </w:t>
      </w:r>
      <w:r w:rsidR="003664E1">
        <w:rPr>
          <w:rFonts w:ascii="Arial" w:eastAsia="Arial" w:hAnsi="Arial" w:cs="Arial"/>
          <w:spacing w:val="-1"/>
          <w:sz w:val="22"/>
          <w:szCs w:val="22"/>
        </w:rPr>
        <w:t>rule</w:t>
      </w:r>
      <w:r>
        <w:rPr>
          <w:rFonts w:ascii="Arial" w:eastAsia="Arial" w:hAnsi="Arial" w:cs="Arial"/>
          <w:spacing w:val="-1"/>
          <w:sz w:val="22"/>
          <w:szCs w:val="22"/>
        </w:rPr>
        <w:t>, s</w:t>
      </w:r>
      <w:r w:rsidR="00236DB8">
        <w:rPr>
          <w:rFonts w:ascii="Arial" w:eastAsia="Arial" w:hAnsi="Arial" w:cs="Arial"/>
          <w:sz w:val="22"/>
          <w:szCs w:val="22"/>
        </w:rPr>
        <w:t>ch</w:t>
      </w:r>
      <w:r w:rsidR="00236DB8">
        <w:rPr>
          <w:rFonts w:ascii="Arial" w:eastAsia="Arial" w:hAnsi="Arial" w:cs="Arial"/>
          <w:spacing w:val="-1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are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t e</w:t>
      </w:r>
      <w:r w:rsidR="00236DB8">
        <w:rPr>
          <w:rFonts w:ascii="Arial" w:eastAsia="Arial" w:hAnsi="Arial" w:cs="Arial"/>
          <w:spacing w:val="-3"/>
          <w:sz w:val="22"/>
          <w:szCs w:val="22"/>
        </w:rPr>
        <w:t>x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c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ed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 xml:space="preserve">et </w:t>
      </w:r>
      <w:r w:rsidR="00236DB8">
        <w:rPr>
          <w:rFonts w:ascii="Arial" w:eastAsia="Arial" w:hAnsi="Arial" w:cs="Arial"/>
          <w:spacing w:val="-1"/>
          <w:sz w:val="22"/>
          <w:szCs w:val="22"/>
        </w:rPr>
        <w:t>t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a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 pup</w:t>
      </w:r>
      <w:r w:rsidR="00236DB8">
        <w:rPr>
          <w:rFonts w:ascii="Arial" w:eastAsia="Arial" w:hAnsi="Arial" w:cs="Arial"/>
          <w:spacing w:val="-2"/>
          <w:sz w:val="22"/>
          <w:szCs w:val="22"/>
        </w:rPr>
        <w:t>i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 xml:space="preserve">s. </w:t>
      </w:r>
      <w:r w:rsidR="00236DB8">
        <w:rPr>
          <w:rFonts w:ascii="Arial" w:eastAsia="Arial" w:hAnsi="Arial" w:cs="Arial"/>
          <w:spacing w:val="2"/>
          <w:sz w:val="22"/>
          <w:szCs w:val="22"/>
        </w:rPr>
        <w:t>T</w:t>
      </w:r>
      <w:r w:rsidR="00236DB8">
        <w:rPr>
          <w:rFonts w:ascii="Arial" w:eastAsia="Arial" w:hAnsi="Arial" w:cs="Arial"/>
          <w:spacing w:val="-3"/>
          <w:sz w:val="22"/>
          <w:szCs w:val="22"/>
        </w:rPr>
        <w:t>h</w:t>
      </w:r>
      <w:r w:rsidR="00236DB8">
        <w:rPr>
          <w:rFonts w:ascii="Arial" w:eastAsia="Arial" w:hAnsi="Arial" w:cs="Arial"/>
          <w:sz w:val="22"/>
          <w:szCs w:val="22"/>
        </w:rPr>
        <w:t>er</w:t>
      </w:r>
      <w:r w:rsidR="00236DB8">
        <w:rPr>
          <w:rFonts w:ascii="Arial" w:eastAsia="Arial" w:hAnsi="Arial" w:cs="Arial"/>
          <w:spacing w:val="-2"/>
          <w:sz w:val="22"/>
          <w:szCs w:val="22"/>
        </w:rPr>
        <w:t>e</w:t>
      </w:r>
      <w:r w:rsidR="00236DB8">
        <w:rPr>
          <w:rFonts w:ascii="Arial" w:eastAsia="Arial" w:hAnsi="Arial" w:cs="Arial"/>
          <w:spacing w:val="3"/>
          <w:sz w:val="22"/>
          <w:szCs w:val="22"/>
        </w:rPr>
        <w:t>f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e un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ess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 ch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>d h</w:t>
      </w:r>
      <w:r w:rsidR="00236DB8">
        <w:rPr>
          <w:rFonts w:ascii="Arial" w:eastAsia="Arial" w:hAnsi="Arial" w:cs="Arial"/>
          <w:spacing w:val="-2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 d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sa</w:t>
      </w:r>
      <w:r w:rsidR="00236DB8">
        <w:rPr>
          <w:rFonts w:ascii="Arial" w:eastAsia="Arial" w:hAnsi="Arial" w:cs="Arial"/>
          <w:spacing w:val="-1"/>
          <w:sz w:val="22"/>
          <w:szCs w:val="22"/>
        </w:rPr>
        <w:t>bili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pacing w:val="-2"/>
          <w:sz w:val="22"/>
          <w:szCs w:val="22"/>
        </w:rPr>
        <w:t>y</w:t>
      </w:r>
      <w:r w:rsidR="00236DB8">
        <w:rPr>
          <w:rFonts w:ascii="Arial" w:eastAsia="Arial" w:hAnsi="Arial" w:cs="Arial"/>
          <w:sz w:val="22"/>
          <w:szCs w:val="22"/>
        </w:rPr>
        <w:t>,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as d</w:t>
      </w:r>
      <w:r w:rsidR="00236DB8">
        <w:rPr>
          <w:rFonts w:ascii="Arial" w:eastAsia="Arial" w:hAnsi="Arial" w:cs="Arial"/>
          <w:spacing w:val="-3"/>
          <w:sz w:val="22"/>
          <w:szCs w:val="22"/>
        </w:rPr>
        <w:t>e</w:t>
      </w:r>
      <w:r w:rsidR="00236DB8">
        <w:rPr>
          <w:rFonts w:ascii="Arial" w:eastAsia="Arial" w:hAnsi="Arial" w:cs="Arial"/>
          <w:spacing w:val="3"/>
          <w:sz w:val="22"/>
          <w:szCs w:val="22"/>
        </w:rPr>
        <w:t>f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 xml:space="preserve">d </w:t>
      </w:r>
      <w:r w:rsidR="00236DB8">
        <w:rPr>
          <w:rFonts w:ascii="Arial" w:eastAsia="Arial" w:hAnsi="Arial" w:cs="Arial"/>
          <w:spacing w:val="2"/>
          <w:sz w:val="22"/>
          <w:szCs w:val="22"/>
        </w:rPr>
        <w:t>t</w:t>
      </w:r>
      <w:r w:rsidR="00236DB8">
        <w:rPr>
          <w:rFonts w:ascii="Arial" w:eastAsia="Arial" w:hAnsi="Arial" w:cs="Arial"/>
          <w:spacing w:val="-3"/>
          <w:sz w:val="22"/>
          <w:szCs w:val="22"/>
        </w:rPr>
        <w:t>h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3"/>
          <w:sz w:val="22"/>
          <w:szCs w:val="22"/>
        </w:rPr>
        <w:t>u</w:t>
      </w:r>
      <w:r w:rsidR="00236DB8">
        <w:rPr>
          <w:rFonts w:ascii="Arial" w:eastAsia="Arial" w:hAnsi="Arial" w:cs="Arial"/>
          <w:spacing w:val="2"/>
          <w:sz w:val="22"/>
          <w:szCs w:val="22"/>
        </w:rPr>
        <w:t>g</w:t>
      </w:r>
      <w:r w:rsidR="00236DB8">
        <w:rPr>
          <w:rFonts w:ascii="Arial" w:eastAsia="Arial" w:hAnsi="Arial" w:cs="Arial"/>
          <w:sz w:val="22"/>
          <w:szCs w:val="22"/>
        </w:rPr>
        <w:t>h l</w:t>
      </w:r>
      <w:r w:rsidR="00236DB8">
        <w:rPr>
          <w:rFonts w:ascii="Arial" w:eastAsia="Arial" w:hAnsi="Arial" w:cs="Arial"/>
          <w:spacing w:val="-3"/>
          <w:sz w:val="22"/>
          <w:szCs w:val="22"/>
        </w:rPr>
        <w:t>e</w:t>
      </w:r>
      <w:r w:rsidR="00236DB8">
        <w:rPr>
          <w:rFonts w:ascii="Arial" w:eastAsia="Arial" w:hAnsi="Arial" w:cs="Arial"/>
          <w:spacing w:val="2"/>
          <w:sz w:val="22"/>
          <w:szCs w:val="22"/>
        </w:rPr>
        <w:t>g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ati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n,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 xml:space="preserve">t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normal expectations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</w:t>
      </w:r>
      <w:r w:rsidR="00236DB8">
        <w:rPr>
          <w:rFonts w:ascii="Arial" w:eastAsia="Arial" w:hAnsi="Arial" w:cs="Arial"/>
          <w:spacing w:val="-3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t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-3"/>
          <w:sz w:val="22"/>
          <w:szCs w:val="22"/>
        </w:rPr>
        <w:t>a</w:t>
      </w:r>
      <w:r w:rsidR="00236DB8">
        <w:rPr>
          <w:rFonts w:ascii="Arial" w:eastAsia="Arial" w:hAnsi="Arial" w:cs="Arial"/>
          <w:spacing w:val="-2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1"/>
          <w:sz w:val="22"/>
          <w:szCs w:val="22"/>
        </w:rPr>
        <w:t>n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 w:rsidR="00236DB8">
        <w:rPr>
          <w:rFonts w:ascii="Arial" w:eastAsia="Arial" w:hAnsi="Arial" w:cs="Arial"/>
          <w:sz w:val="22"/>
          <w:szCs w:val="22"/>
        </w:rPr>
        <w:t>c</w:t>
      </w:r>
      <w:r w:rsidR="00236DB8">
        <w:rPr>
          <w:rFonts w:ascii="Arial" w:eastAsia="Arial" w:hAnsi="Arial" w:cs="Arial"/>
          <w:spacing w:val="-3"/>
          <w:sz w:val="22"/>
          <w:szCs w:val="22"/>
        </w:rPr>
        <w:t>a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2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s</w:t>
      </w:r>
      <w:proofErr w:type="spellEnd"/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w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>l h</w:t>
      </w:r>
      <w:r w:rsidR="00236DB8">
        <w:rPr>
          <w:rFonts w:ascii="Arial" w:eastAsia="Arial" w:hAnsi="Arial" w:cs="Arial"/>
          <w:spacing w:val="-1"/>
          <w:sz w:val="22"/>
          <w:szCs w:val="22"/>
        </w:rPr>
        <w:t>a</w:t>
      </w:r>
      <w:r w:rsidR="00236DB8">
        <w:rPr>
          <w:rFonts w:ascii="Arial" w:eastAsia="Arial" w:hAnsi="Arial" w:cs="Arial"/>
          <w:spacing w:val="-2"/>
          <w:sz w:val="22"/>
          <w:szCs w:val="22"/>
        </w:rPr>
        <w:t>v</w:t>
      </w:r>
      <w:r w:rsidR="00236DB8">
        <w:rPr>
          <w:rFonts w:ascii="Arial" w:eastAsia="Arial" w:hAnsi="Arial" w:cs="Arial"/>
          <w:sz w:val="22"/>
          <w:szCs w:val="22"/>
        </w:rPr>
        <w:t xml:space="preserve">e </w:t>
      </w:r>
      <w:r w:rsidR="00236DB8">
        <w:rPr>
          <w:rFonts w:ascii="Arial" w:eastAsia="Arial" w:hAnsi="Arial" w:cs="Arial"/>
          <w:spacing w:val="2"/>
          <w:sz w:val="22"/>
          <w:szCs w:val="22"/>
        </w:rPr>
        <w:t>t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a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 xml:space="preserve">d </w:t>
      </w:r>
      <w:r w:rsidR="00236DB8">
        <w:rPr>
          <w:rFonts w:ascii="Arial" w:eastAsia="Arial" w:hAnsi="Arial" w:cs="Arial"/>
          <w:spacing w:val="2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</w:t>
      </w:r>
      <w:r w:rsidR="00236DB8">
        <w:rPr>
          <w:rFonts w:ascii="Arial" w:eastAsia="Arial" w:hAnsi="Arial" w:cs="Arial"/>
          <w:spacing w:val="-1"/>
          <w:sz w:val="22"/>
          <w:szCs w:val="22"/>
        </w:rPr>
        <w:t>ei</w:t>
      </w:r>
      <w:r w:rsidR="00236DB8">
        <w:rPr>
          <w:rFonts w:ascii="Arial" w:eastAsia="Arial" w:hAnsi="Arial" w:cs="Arial"/>
          <w:sz w:val="22"/>
          <w:szCs w:val="22"/>
        </w:rPr>
        <w:t>r ch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 xml:space="preserve">d </w:t>
      </w:r>
      <w:r w:rsidR="00236DB8">
        <w:rPr>
          <w:rFonts w:ascii="Arial" w:eastAsia="Arial" w:hAnsi="Arial" w:cs="Arial"/>
          <w:spacing w:val="2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be c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1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n and d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y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b</w:t>
      </w:r>
      <w:r w:rsidR="00236DB8">
        <w:rPr>
          <w:rFonts w:ascii="Arial" w:eastAsia="Arial" w:hAnsi="Arial" w:cs="Arial"/>
          <w:spacing w:val="-3"/>
          <w:sz w:val="22"/>
          <w:szCs w:val="22"/>
        </w:rPr>
        <w:t>e</w:t>
      </w:r>
      <w:r w:rsidR="00236DB8">
        <w:rPr>
          <w:rFonts w:ascii="Arial" w:eastAsia="Arial" w:hAnsi="Arial" w:cs="Arial"/>
          <w:spacing w:val="1"/>
          <w:sz w:val="22"/>
          <w:szCs w:val="22"/>
        </w:rPr>
        <w:t>f</w:t>
      </w:r>
      <w:r w:rsidR="00236DB8">
        <w:rPr>
          <w:rFonts w:ascii="Arial" w:eastAsia="Arial" w:hAnsi="Arial" w:cs="Arial"/>
          <w:sz w:val="22"/>
          <w:szCs w:val="22"/>
        </w:rPr>
        <w:t>ore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he</w:t>
      </w:r>
      <w:r w:rsidR="00236DB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a</w:t>
      </w:r>
      <w:r w:rsidR="00236DB8">
        <w:rPr>
          <w:rFonts w:ascii="Arial" w:eastAsia="Arial" w:hAnsi="Arial" w:cs="Arial"/>
          <w:spacing w:val="-2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t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 xml:space="preserve">n </w:t>
      </w:r>
      <w:r w:rsidR="00BC1460">
        <w:rPr>
          <w:rFonts w:ascii="Arial" w:eastAsia="Arial" w:hAnsi="Arial" w:cs="Arial"/>
          <w:sz w:val="22"/>
          <w:szCs w:val="22"/>
        </w:rPr>
        <w:t>EYFS</w:t>
      </w:r>
      <w:r w:rsidR="00236DB8"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16" w:line="200" w:lineRule="exact"/>
      </w:pPr>
    </w:p>
    <w:p w:rsidR="009921D1" w:rsidRDefault="00236DB8">
      <w:pPr>
        <w:spacing w:before="32"/>
        <w:ind w:left="119" w:right="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or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D129E">
        <w:rPr>
          <w:rFonts w:ascii="Arial" w:eastAsia="Arial" w:hAnsi="Arial" w:cs="Arial"/>
          <w:sz w:val="22"/>
          <w:szCs w:val="22"/>
        </w:rPr>
        <w:t xml:space="preserve">can take place </w:t>
      </w:r>
      <w:r w:rsidR="00B17618">
        <w:rPr>
          <w:rFonts w:ascii="Arial" w:eastAsia="Arial" w:hAnsi="Arial" w:cs="Arial"/>
          <w:sz w:val="22"/>
          <w:szCs w:val="22"/>
        </w:rPr>
        <w:t xml:space="preserve">if needed, </w:t>
      </w:r>
      <w:r w:rsidR="004D129E">
        <w:rPr>
          <w:rFonts w:ascii="Arial" w:eastAsia="Arial" w:hAnsi="Arial" w:cs="Arial"/>
          <w:sz w:val="22"/>
          <w:szCs w:val="22"/>
        </w:rPr>
        <w:t xml:space="preserve">once parents have met with </w:t>
      </w:r>
      <w:r w:rsidR="003664E1">
        <w:rPr>
          <w:rFonts w:ascii="Arial" w:eastAsia="Arial" w:hAnsi="Arial" w:cs="Arial"/>
          <w:sz w:val="22"/>
          <w:szCs w:val="22"/>
        </w:rPr>
        <w:t>Inclusion T</w:t>
      </w:r>
      <w:r w:rsidR="004D129E">
        <w:rPr>
          <w:rFonts w:ascii="Arial" w:eastAsia="Arial" w:hAnsi="Arial" w:cs="Arial"/>
          <w:sz w:val="22"/>
          <w:szCs w:val="22"/>
        </w:rPr>
        <w:t xml:space="preserve">eam staff and a clear action plan is in place to support the transition from nappies to toilet trained (where no overriding medical needs are present) 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119" w:right="4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 w:rsidR="007320E8">
        <w:rPr>
          <w:rFonts w:ascii="Arial" w:eastAsia="Arial" w:hAnsi="Arial" w:cs="Arial"/>
          <w:sz w:val="22"/>
          <w:szCs w:val="22"/>
        </w:rPr>
        <w:t>the school will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orce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act.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BC1460">
      <w:pPr>
        <w:ind w:left="119" w:right="1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Staff 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-3"/>
          <w:sz w:val="22"/>
          <w:szCs w:val="22"/>
        </w:rPr>
        <w:t>h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1"/>
          <w:sz w:val="22"/>
          <w:szCs w:val="22"/>
        </w:rPr>
        <w:t>ul</w:t>
      </w:r>
      <w:r w:rsidR="00236DB8">
        <w:rPr>
          <w:rFonts w:ascii="Arial" w:eastAsia="Arial" w:hAnsi="Arial" w:cs="Arial"/>
          <w:sz w:val="22"/>
          <w:szCs w:val="22"/>
        </w:rPr>
        <w:t>d be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2"/>
          <w:sz w:val="22"/>
          <w:szCs w:val="22"/>
        </w:rPr>
        <w:t>m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1"/>
          <w:sz w:val="22"/>
          <w:szCs w:val="22"/>
        </w:rPr>
        <w:t>d</w:t>
      </w:r>
      <w:r w:rsidR="00236DB8">
        <w:rPr>
          <w:rFonts w:ascii="Arial" w:eastAsia="Arial" w:hAnsi="Arial" w:cs="Arial"/>
          <w:spacing w:val="3"/>
          <w:sz w:val="22"/>
          <w:szCs w:val="22"/>
        </w:rPr>
        <w:t>f</w:t>
      </w:r>
      <w:r w:rsidR="00236DB8">
        <w:rPr>
          <w:rFonts w:ascii="Arial" w:eastAsia="Arial" w:hAnsi="Arial" w:cs="Arial"/>
          <w:sz w:val="22"/>
          <w:szCs w:val="22"/>
        </w:rPr>
        <w:t xml:space="preserve">ul 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f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</w:t>
      </w:r>
      <w:r w:rsidR="00236DB8">
        <w:rPr>
          <w:rFonts w:ascii="Arial" w:eastAsia="Arial" w:hAnsi="Arial" w:cs="Arial"/>
          <w:spacing w:val="-1"/>
          <w:sz w:val="22"/>
          <w:szCs w:val="22"/>
        </w:rPr>
        <w:t>n</w:t>
      </w:r>
      <w:r w:rsidR="00236DB8">
        <w:rPr>
          <w:rFonts w:ascii="Arial" w:eastAsia="Arial" w:hAnsi="Arial" w:cs="Arial"/>
          <w:sz w:val="22"/>
          <w:szCs w:val="22"/>
        </w:rPr>
        <w:t>d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 w:rsidR="00236DB8">
        <w:rPr>
          <w:rFonts w:ascii="Arial" w:eastAsia="Arial" w:hAnsi="Arial" w:cs="Arial"/>
          <w:sz w:val="22"/>
          <w:szCs w:val="22"/>
        </w:rPr>
        <w:t>es</w:t>
      </w:r>
      <w:r w:rsidR="00236DB8">
        <w:rPr>
          <w:rFonts w:ascii="Arial" w:eastAsia="Arial" w:hAnsi="Arial" w:cs="Arial"/>
          <w:spacing w:val="-1"/>
          <w:sz w:val="22"/>
          <w:szCs w:val="22"/>
        </w:rPr>
        <w:t>p</w:t>
      </w:r>
      <w:r w:rsidR="00236DB8">
        <w:rPr>
          <w:rFonts w:ascii="Arial" w:eastAsia="Arial" w:hAnsi="Arial" w:cs="Arial"/>
          <w:sz w:val="22"/>
          <w:szCs w:val="22"/>
        </w:rPr>
        <w:t xml:space="preserve">ect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he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-3"/>
          <w:sz w:val="22"/>
          <w:szCs w:val="22"/>
        </w:rPr>
        <w:t>e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so</w:t>
      </w:r>
      <w:r w:rsidR="00236DB8">
        <w:rPr>
          <w:rFonts w:ascii="Arial" w:eastAsia="Arial" w:hAnsi="Arial" w:cs="Arial"/>
          <w:spacing w:val="-1"/>
          <w:sz w:val="22"/>
          <w:szCs w:val="22"/>
        </w:rPr>
        <w:t>n</w:t>
      </w:r>
      <w:r w:rsidR="00236DB8">
        <w:rPr>
          <w:rFonts w:ascii="Arial" w:eastAsia="Arial" w:hAnsi="Arial" w:cs="Arial"/>
          <w:sz w:val="22"/>
          <w:szCs w:val="22"/>
        </w:rPr>
        <w:t>al d</w:t>
      </w:r>
      <w:r w:rsidR="00236DB8">
        <w:rPr>
          <w:rFonts w:ascii="Arial" w:eastAsia="Arial" w:hAnsi="Arial" w:cs="Arial"/>
          <w:spacing w:val="-4"/>
          <w:sz w:val="22"/>
          <w:szCs w:val="22"/>
        </w:rPr>
        <w:t>i</w:t>
      </w:r>
      <w:r w:rsidR="00236DB8">
        <w:rPr>
          <w:rFonts w:ascii="Arial" w:eastAsia="Arial" w:hAnsi="Arial" w:cs="Arial"/>
          <w:spacing w:val="2"/>
          <w:sz w:val="22"/>
          <w:szCs w:val="22"/>
        </w:rPr>
        <w:t>g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y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f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pacing w:val="-3"/>
          <w:sz w:val="22"/>
          <w:szCs w:val="22"/>
        </w:rPr>
        <w:t>h</w:t>
      </w:r>
      <w:r w:rsidR="00236DB8">
        <w:rPr>
          <w:rFonts w:ascii="Arial" w:eastAsia="Arial" w:hAnsi="Arial" w:cs="Arial"/>
          <w:sz w:val="22"/>
          <w:szCs w:val="22"/>
        </w:rPr>
        <w:t>e pup</w:t>
      </w:r>
      <w:r w:rsidR="00236DB8">
        <w:rPr>
          <w:rFonts w:ascii="Arial" w:eastAsia="Arial" w:hAnsi="Arial" w:cs="Arial"/>
          <w:spacing w:val="-2"/>
          <w:sz w:val="22"/>
          <w:szCs w:val="22"/>
        </w:rPr>
        <w:t>i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w</w:t>
      </w:r>
      <w:r w:rsidR="00236DB8">
        <w:rPr>
          <w:rFonts w:ascii="Arial" w:eastAsia="Arial" w:hAnsi="Arial" w:cs="Arial"/>
          <w:sz w:val="22"/>
          <w:szCs w:val="22"/>
        </w:rPr>
        <w:t>h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n super</w:t>
      </w:r>
      <w:r w:rsidR="00236DB8">
        <w:rPr>
          <w:rFonts w:ascii="Arial" w:eastAsia="Arial" w:hAnsi="Arial" w:cs="Arial"/>
          <w:spacing w:val="-2"/>
          <w:sz w:val="22"/>
          <w:szCs w:val="22"/>
        </w:rPr>
        <w:t>v</w:t>
      </w:r>
      <w:r w:rsidR="00236DB8">
        <w:rPr>
          <w:rFonts w:ascii="Arial" w:eastAsia="Arial" w:hAnsi="Arial" w:cs="Arial"/>
          <w:spacing w:val="2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2"/>
          <w:sz w:val="22"/>
          <w:szCs w:val="22"/>
        </w:rPr>
        <w:t>n</w:t>
      </w:r>
      <w:r w:rsidR="00236DB8">
        <w:rPr>
          <w:rFonts w:ascii="Arial" w:eastAsia="Arial" w:hAnsi="Arial" w:cs="Arial"/>
          <w:sz w:val="22"/>
          <w:szCs w:val="22"/>
        </w:rPr>
        <w:t xml:space="preserve">g,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1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ch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ng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or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2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-3"/>
          <w:sz w:val="22"/>
          <w:szCs w:val="22"/>
        </w:rPr>
        <w:t>n</w:t>
      </w:r>
      <w:r w:rsidR="00236DB8">
        <w:rPr>
          <w:rFonts w:ascii="Arial" w:eastAsia="Arial" w:hAnsi="Arial" w:cs="Arial"/>
          <w:spacing w:val="3"/>
          <w:sz w:val="22"/>
          <w:szCs w:val="22"/>
        </w:rPr>
        <w:t>f</w:t>
      </w:r>
      <w:r w:rsidR="00236DB8">
        <w:rPr>
          <w:rFonts w:ascii="Arial" w:eastAsia="Arial" w:hAnsi="Arial" w:cs="Arial"/>
          <w:sz w:val="22"/>
          <w:szCs w:val="22"/>
        </w:rPr>
        <w:t>orci</w:t>
      </w:r>
      <w:r w:rsidR="00236DB8">
        <w:rPr>
          <w:rFonts w:ascii="Arial" w:eastAsia="Arial" w:hAnsi="Arial" w:cs="Arial"/>
          <w:spacing w:val="-3"/>
          <w:sz w:val="22"/>
          <w:szCs w:val="22"/>
        </w:rPr>
        <w:t>n</w:t>
      </w:r>
      <w:r w:rsidR="00236DB8">
        <w:rPr>
          <w:rFonts w:ascii="Arial" w:eastAsia="Arial" w:hAnsi="Arial" w:cs="Arial"/>
          <w:sz w:val="22"/>
          <w:szCs w:val="22"/>
        </w:rPr>
        <w:t xml:space="preserve">g </w:t>
      </w:r>
      <w:r w:rsidR="00236DB8">
        <w:rPr>
          <w:rFonts w:ascii="Arial" w:eastAsia="Arial" w:hAnsi="Arial" w:cs="Arial"/>
          <w:spacing w:val="2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>eti</w:t>
      </w:r>
      <w:r w:rsidR="00236DB8">
        <w:rPr>
          <w:rFonts w:ascii="Arial" w:eastAsia="Arial" w:hAnsi="Arial" w:cs="Arial"/>
          <w:spacing w:val="-3"/>
          <w:sz w:val="22"/>
          <w:szCs w:val="22"/>
        </w:rPr>
        <w:t>n</w:t>
      </w:r>
      <w:r w:rsidR="00236DB8">
        <w:rPr>
          <w:rFonts w:ascii="Arial" w:eastAsia="Arial" w:hAnsi="Arial" w:cs="Arial"/>
          <w:sz w:val="22"/>
          <w:szCs w:val="22"/>
        </w:rPr>
        <w:t>g</w:t>
      </w:r>
      <w:r w:rsidR="00236DB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2"/>
          <w:sz w:val="22"/>
          <w:szCs w:val="22"/>
        </w:rPr>
        <w:t>s</w:t>
      </w:r>
      <w:r w:rsidR="00236DB8">
        <w:rPr>
          <w:rFonts w:ascii="Arial" w:eastAsia="Arial" w:hAnsi="Arial" w:cs="Arial"/>
          <w:spacing w:val="2"/>
          <w:sz w:val="22"/>
          <w:szCs w:val="22"/>
        </w:rPr>
        <w:t>k</w:t>
      </w:r>
      <w:r w:rsidR="00236DB8">
        <w:rPr>
          <w:rFonts w:ascii="Arial" w:eastAsia="Arial" w:hAnsi="Arial" w:cs="Arial"/>
          <w:spacing w:val="-1"/>
          <w:sz w:val="22"/>
          <w:szCs w:val="22"/>
        </w:rPr>
        <w:t>ill</w:t>
      </w:r>
      <w:r w:rsidR="00236DB8">
        <w:rPr>
          <w:rFonts w:ascii="Arial" w:eastAsia="Arial" w:hAnsi="Arial" w:cs="Arial"/>
          <w:sz w:val="22"/>
          <w:szCs w:val="22"/>
        </w:rPr>
        <w:t>s.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>
      <w:pPr>
        <w:ind w:left="119" w:right="4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be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EY</w:t>
      </w:r>
      <w:r>
        <w:rPr>
          <w:rFonts w:ascii="Arial" w:eastAsia="Arial" w:hAnsi="Arial" w:cs="Arial"/>
          <w:sz w:val="22"/>
          <w:szCs w:val="22"/>
        </w:rPr>
        <w:t>FS 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 w:rsidR="007320E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iss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nee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119" w:right="5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cha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Act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nee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s.</w:t>
      </w:r>
    </w:p>
    <w:p w:rsidR="009921D1" w:rsidRDefault="009921D1">
      <w:pPr>
        <w:spacing w:before="7" w:line="100" w:lineRule="exact"/>
        <w:rPr>
          <w:sz w:val="11"/>
          <w:szCs w:val="11"/>
        </w:rPr>
      </w:pPr>
    </w:p>
    <w:p w:rsidR="00BC1460" w:rsidRDefault="00BC1460">
      <w:pPr>
        <w:ind w:left="119"/>
        <w:rPr>
          <w:rFonts w:ascii="Arial" w:eastAsia="Arial" w:hAnsi="Arial" w:cs="Arial"/>
          <w:b/>
          <w:color w:val="0000FF"/>
          <w:sz w:val="24"/>
          <w:szCs w:val="24"/>
        </w:rPr>
      </w:pPr>
    </w:p>
    <w:p w:rsidR="007320E8" w:rsidRDefault="007320E8">
      <w:pPr>
        <w:ind w:left="119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20E8" w:rsidRDefault="007320E8">
      <w:pPr>
        <w:ind w:left="119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20E8" w:rsidRDefault="007320E8">
      <w:pPr>
        <w:ind w:left="119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20E8" w:rsidRDefault="007320E8">
      <w:pPr>
        <w:ind w:left="119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20E8" w:rsidRDefault="007320E8">
      <w:pPr>
        <w:ind w:left="119"/>
        <w:rPr>
          <w:rFonts w:ascii="Arial" w:eastAsia="Arial" w:hAnsi="Arial" w:cs="Arial"/>
          <w:b/>
          <w:sz w:val="24"/>
          <w:szCs w:val="24"/>
          <w:u w:val="single"/>
        </w:rPr>
      </w:pPr>
    </w:p>
    <w:p w:rsidR="009921D1" w:rsidRPr="00BC1460" w:rsidRDefault="00236DB8">
      <w:pPr>
        <w:ind w:left="119"/>
        <w:rPr>
          <w:rFonts w:ascii="Arial" w:eastAsia="Arial" w:hAnsi="Arial" w:cs="Arial"/>
          <w:sz w:val="24"/>
          <w:szCs w:val="24"/>
          <w:u w:val="single"/>
        </w:rPr>
      </w:pPr>
      <w:r w:rsidRPr="00BC1460">
        <w:rPr>
          <w:rFonts w:ascii="Arial" w:eastAsia="Arial" w:hAnsi="Arial" w:cs="Arial"/>
          <w:b/>
          <w:sz w:val="24"/>
          <w:szCs w:val="24"/>
          <w:u w:val="single"/>
        </w:rPr>
        <w:lastRenderedPageBreak/>
        <w:t>He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 xml:space="preserve">lth 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 xml:space="preserve">nd </w:t>
      </w:r>
      <w:r w:rsidRPr="00BC1460">
        <w:rPr>
          <w:rFonts w:ascii="Arial" w:eastAsia="Arial" w:hAnsi="Arial" w:cs="Arial"/>
          <w:b/>
          <w:spacing w:val="-2"/>
          <w:sz w:val="24"/>
          <w:szCs w:val="24"/>
          <w:u w:val="single"/>
        </w:rPr>
        <w:t>S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fe</w:t>
      </w:r>
      <w:r w:rsidRPr="00BC1460">
        <w:rPr>
          <w:rFonts w:ascii="Arial" w:eastAsia="Arial" w:hAnsi="Arial" w:cs="Arial"/>
          <w:b/>
          <w:spacing w:val="2"/>
          <w:sz w:val="24"/>
          <w:szCs w:val="24"/>
          <w:u w:val="single"/>
        </w:rPr>
        <w:t>t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y</w:t>
      </w:r>
    </w:p>
    <w:p w:rsidR="009921D1" w:rsidRDefault="009921D1">
      <w:pPr>
        <w:spacing w:before="7" w:line="120" w:lineRule="exact"/>
        <w:rPr>
          <w:sz w:val="12"/>
          <w:szCs w:val="12"/>
        </w:rPr>
      </w:pP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119" w:righ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320E8"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7320E8" w:rsidRDefault="00D756F3">
      <w:pPr>
        <w:ind w:left="119" w:right="415"/>
        <w:rPr>
          <w:rFonts w:ascii="Arial" w:eastAsia="Arial" w:hAnsi="Arial" w:cs="Arial"/>
          <w:spacing w:val="-2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Thorpedene Primary has 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oc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d</w:t>
      </w:r>
      <w:r w:rsidR="00236DB8">
        <w:rPr>
          <w:rFonts w:ascii="Arial" w:eastAsia="Arial" w:hAnsi="Arial" w:cs="Arial"/>
          <w:spacing w:val="-1"/>
          <w:sz w:val="22"/>
          <w:szCs w:val="22"/>
        </w:rPr>
        <w:t>u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es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n p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a</w:t>
      </w:r>
      <w:r w:rsidR="00236DB8">
        <w:rPr>
          <w:rFonts w:ascii="Arial" w:eastAsia="Arial" w:hAnsi="Arial" w:cs="Arial"/>
          <w:spacing w:val="-3"/>
          <w:sz w:val="22"/>
          <w:szCs w:val="22"/>
        </w:rPr>
        <w:t>c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3"/>
          <w:sz w:val="22"/>
          <w:szCs w:val="22"/>
        </w:rPr>
        <w:t>f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r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d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a</w:t>
      </w:r>
      <w:r w:rsidR="00236DB8">
        <w:rPr>
          <w:rFonts w:ascii="Arial" w:eastAsia="Arial" w:hAnsi="Arial" w:cs="Arial"/>
          <w:spacing w:val="-1"/>
          <w:sz w:val="22"/>
          <w:szCs w:val="22"/>
        </w:rPr>
        <w:t>li</w:t>
      </w:r>
      <w:r w:rsidR="00236DB8">
        <w:rPr>
          <w:rFonts w:ascii="Arial" w:eastAsia="Arial" w:hAnsi="Arial" w:cs="Arial"/>
          <w:sz w:val="22"/>
          <w:szCs w:val="22"/>
        </w:rPr>
        <w:t>ng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w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 sp</w:t>
      </w:r>
      <w:r w:rsidR="00236DB8">
        <w:rPr>
          <w:rFonts w:ascii="Arial" w:eastAsia="Arial" w:hAnsi="Arial" w:cs="Arial"/>
          <w:spacing w:val="-1"/>
          <w:sz w:val="22"/>
          <w:szCs w:val="22"/>
        </w:rPr>
        <w:t>ill</w:t>
      </w:r>
      <w:r w:rsidR="00236DB8">
        <w:rPr>
          <w:rFonts w:ascii="Arial" w:eastAsia="Arial" w:hAnsi="Arial" w:cs="Arial"/>
          <w:sz w:val="22"/>
          <w:szCs w:val="22"/>
        </w:rPr>
        <w:t>a</w:t>
      </w:r>
      <w:r w:rsidR="00236DB8">
        <w:rPr>
          <w:rFonts w:ascii="Arial" w:eastAsia="Arial" w:hAnsi="Arial" w:cs="Arial"/>
          <w:spacing w:val="-1"/>
          <w:sz w:val="22"/>
          <w:szCs w:val="22"/>
        </w:rPr>
        <w:t>g</w:t>
      </w:r>
      <w:r w:rsidR="00236DB8">
        <w:rPr>
          <w:rFonts w:ascii="Arial" w:eastAsia="Arial" w:hAnsi="Arial" w:cs="Arial"/>
          <w:sz w:val="22"/>
          <w:szCs w:val="22"/>
        </w:rPr>
        <w:t xml:space="preserve">es </w:t>
      </w:r>
      <w:r w:rsidR="00236DB8">
        <w:rPr>
          <w:rFonts w:ascii="Arial" w:eastAsia="Arial" w:hAnsi="Arial" w:cs="Arial"/>
          <w:spacing w:val="-2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f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b</w:t>
      </w:r>
      <w:r w:rsidR="00236DB8">
        <w:rPr>
          <w:rFonts w:ascii="Arial" w:eastAsia="Arial" w:hAnsi="Arial" w:cs="Arial"/>
          <w:spacing w:val="-1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d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>y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3"/>
          <w:sz w:val="22"/>
          <w:szCs w:val="22"/>
        </w:rPr>
        <w:t>f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u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ds such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as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he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proc</w:t>
      </w:r>
      <w:r w:rsidR="00236DB8">
        <w:rPr>
          <w:rFonts w:ascii="Arial" w:eastAsia="Arial" w:hAnsi="Arial" w:cs="Arial"/>
          <w:spacing w:val="-3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ss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 xml:space="preserve">o </w:t>
      </w:r>
      <w:r w:rsidR="00236DB8">
        <w:rPr>
          <w:rFonts w:ascii="Arial" w:eastAsia="Arial" w:hAnsi="Arial" w:cs="Arial"/>
          <w:spacing w:val="-2"/>
          <w:sz w:val="22"/>
          <w:szCs w:val="22"/>
        </w:rPr>
        <w:t>b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3"/>
          <w:sz w:val="22"/>
          <w:szCs w:val="22"/>
        </w:rPr>
        <w:t>f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1"/>
          <w:sz w:val="22"/>
          <w:szCs w:val="22"/>
        </w:rPr>
        <w:t>ll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4"/>
          <w:sz w:val="22"/>
          <w:szCs w:val="22"/>
        </w:rPr>
        <w:t>w</w:t>
      </w:r>
      <w:r w:rsidR="00236DB8">
        <w:rPr>
          <w:rFonts w:ascii="Arial" w:eastAsia="Arial" w:hAnsi="Arial" w:cs="Arial"/>
          <w:sz w:val="22"/>
          <w:szCs w:val="22"/>
        </w:rPr>
        <w:t>ed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w</w:t>
      </w:r>
      <w:r w:rsidR="00236DB8">
        <w:rPr>
          <w:rFonts w:ascii="Arial" w:eastAsia="Arial" w:hAnsi="Arial" w:cs="Arial"/>
          <w:sz w:val="22"/>
          <w:szCs w:val="22"/>
        </w:rPr>
        <w:t>h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n a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ch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>d acc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d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nta</w:t>
      </w:r>
      <w:r w:rsidR="00236DB8">
        <w:rPr>
          <w:rFonts w:ascii="Arial" w:eastAsia="Arial" w:hAnsi="Arial" w:cs="Arial"/>
          <w:spacing w:val="-1"/>
          <w:sz w:val="22"/>
          <w:szCs w:val="22"/>
        </w:rPr>
        <w:t>ll</w:t>
      </w:r>
      <w:r w:rsidR="00236DB8">
        <w:rPr>
          <w:rFonts w:ascii="Arial" w:eastAsia="Arial" w:hAnsi="Arial" w:cs="Arial"/>
          <w:sz w:val="22"/>
          <w:szCs w:val="22"/>
        </w:rPr>
        <w:t>y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w</w:t>
      </w:r>
      <w:r w:rsidR="00236DB8">
        <w:rPr>
          <w:rFonts w:ascii="Arial" w:eastAsia="Arial" w:hAnsi="Arial" w:cs="Arial"/>
          <w:sz w:val="22"/>
          <w:szCs w:val="22"/>
        </w:rPr>
        <w:t>ets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or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so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h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1"/>
          <w:sz w:val="22"/>
          <w:szCs w:val="22"/>
        </w:rPr>
        <w:t>m</w:t>
      </w:r>
      <w:r w:rsidR="00236DB8">
        <w:rPr>
          <w:rFonts w:ascii="Arial" w:eastAsia="Arial" w:hAnsi="Arial" w:cs="Arial"/>
          <w:sz w:val="22"/>
          <w:szCs w:val="22"/>
        </w:rPr>
        <w:t>se</w:t>
      </w:r>
      <w:r w:rsidR="00236DB8">
        <w:rPr>
          <w:rFonts w:ascii="Arial" w:eastAsia="Arial" w:hAnsi="Arial" w:cs="Arial"/>
          <w:spacing w:val="-4"/>
          <w:sz w:val="22"/>
          <w:szCs w:val="22"/>
        </w:rPr>
        <w:t>l</w:t>
      </w:r>
      <w:r w:rsidR="00236DB8">
        <w:rPr>
          <w:rFonts w:ascii="Arial" w:eastAsia="Arial" w:hAnsi="Arial" w:cs="Arial"/>
          <w:spacing w:val="1"/>
          <w:sz w:val="22"/>
          <w:szCs w:val="22"/>
        </w:rPr>
        <w:t>f</w:t>
      </w:r>
      <w:r w:rsidR="00236DB8">
        <w:rPr>
          <w:rFonts w:ascii="Arial" w:eastAsia="Arial" w:hAnsi="Arial" w:cs="Arial"/>
          <w:sz w:val="22"/>
          <w:szCs w:val="22"/>
        </w:rPr>
        <w:t>,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r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-2"/>
          <w:sz w:val="22"/>
          <w:szCs w:val="22"/>
        </w:rPr>
        <w:t>c</w:t>
      </w:r>
      <w:r w:rsidR="00236DB8">
        <w:rPr>
          <w:rFonts w:ascii="Arial" w:eastAsia="Arial" w:hAnsi="Arial" w:cs="Arial"/>
          <w:sz w:val="22"/>
          <w:szCs w:val="22"/>
        </w:rPr>
        <w:t xml:space="preserve">k </w:t>
      </w:r>
      <w:r w:rsidR="00236DB8">
        <w:rPr>
          <w:rFonts w:ascii="Arial" w:eastAsia="Arial" w:hAnsi="Arial" w:cs="Arial"/>
          <w:spacing w:val="-3"/>
          <w:sz w:val="22"/>
          <w:szCs w:val="22"/>
        </w:rPr>
        <w:t>w</w:t>
      </w:r>
      <w:r w:rsidR="00236DB8">
        <w:rPr>
          <w:rFonts w:ascii="Arial" w:eastAsia="Arial" w:hAnsi="Arial" w:cs="Arial"/>
          <w:spacing w:val="2"/>
          <w:sz w:val="22"/>
          <w:szCs w:val="22"/>
        </w:rPr>
        <w:t>h</w:t>
      </w:r>
      <w:r w:rsidR="00236DB8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>
        <w:rPr>
          <w:rFonts w:ascii="Arial" w:eastAsia="Arial" w:hAnsi="Arial" w:cs="Arial"/>
          <w:sz w:val="22"/>
          <w:szCs w:val="22"/>
        </w:rPr>
        <w:t>e on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236DB8">
        <w:rPr>
          <w:rFonts w:ascii="Arial" w:eastAsia="Arial" w:hAnsi="Arial" w:cs="Arial"/>
          <w:sz w:val="22"/>
          <w:szCs w:val="22"/>
        </w:rPr>
        <w:t>he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p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emis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pacing w:val="-2"/>
          <w:sz w:val="22"/>
          <w:szCs w:val="22"/>
        </w:rPr>
        <w:t>s</w:t>
      </w:r>
      <w:r w:rsidR="00236DB8">
        <w:rPr>
          <w:rFonts w:ascii="Arial" w:eastAsia="Arial" w:hAnsi="Arial" w:cs="Arial"/>
          <w:sz w:val="22"/>
          <w:szCs w:val="22"/>
        </w:rPr>
        <w:t>. T</w:t>
      </w:r>
      <w:r w:rsidR="00236DB8">
        <w:rPr>
          <w:rFonts w:ascii="Arial" w:eastAsia="Arial" w:hAnsi="Arial" w:cs="Arial"/>
          <w:spacing w:val="-1"/>
          <w:sz w:val="22"/>
          <w:szCs w:val="22"/>
        </w:rPr>
        <w:t>h</w:t>
      </w:r>
      <w:r w:rsidR="00236DB8">
        <w:rPr>
          <w:rFonts w:ascii="Arial" w:eastAsia="Arial" w:hAnsi="Arial" w:cs="Arial"/>
          <w:sz w:val="22"/>
          <w:szCs w:val="22"/>
        </w:rPr>
        <w:t>e sa</w:t>
      </w:r>
      <w:r w:rsidR="00236DB8">
        <w:rPr>
          <w:rFonts w:ascii="Arial" w:eastAsia="Arial" w:hAnsi="Arial" w:cs="Arial"/>
          <w:spacing w:val="1"/>
          <w:sz w:val="22"/>
          <w:szCs w:val="22"/>
        </w:rPr>
        <w:t>m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pr</w:t>
      </w:r>
      <w:r w:rsidR="00236DB8">
        <w:rPr>
          <w:rFonts w:ascii="Arial" w:eastAsia="Arial" w:hAnsi="Arial" w:cs="Arial"/>
          <w:spacing w:val="-2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ca</w:t>
      </w:r>
      <w:r w:rsidR="00236DB8">
        <w:rPr>
          <w:rFonts w:ascii="Arial" w:eastAsia="Arial" w:hAnsi="Arial" w:cs="Arial"/>
          <w:spacing w:val="-1"/>
          <w:sz w:val="22"/>
          <w:szCs w:val="22"/>
        </w:rPr>
        <w:t>u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1"/>
          <w:sz w:val="22"/>
          <w:szCs w:val="22"/>
        </w:rPr>
        <w:t>n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3"/>
          <w:sz w:val="22"/>
          <w:szCs w:val="22"/>
        </w:rPr>
        <w:t>w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l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3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-1"/>
          <w:sz w:val="22"/>
          <w:szCs w:val="22"/>
        </w:rPr>
        <w:t>pl</w:t>
      </w:r>
      <w:r w:rsidR="00236DB8">
        <w:rPr>
          <w:rFonts w:ascii="Arial" w:eastAsia="Arial" w:hAnsi="Arial" w:cs="Arial"/>
          <w:sz w:val="22"/>
          <w:szCs w:val="22"/>
        </w:rPr>
        <w:t>y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3"/>
          <w:sz w:val="22"/>
          <w:szCs w:val="22"/>
        </w:rPr>
        <w:t>f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r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-1"/>
          <w:sz w:val="22"/>
          <w:szCs w:val="22"/>
        </w:rPr>
        <w:t>a</w:t>
      </w:r>
      <w:r w:rsidR="00236DB8">
        <w:rPr>
          <w:rFonts w:ascii="Arial" w:eastAsia="Arial" w:hAnsi="Arial" w:cs="Arial"/>
          <w:spacing w:val="-3"/>
          <w:sz w:val="22"/>
          <w:szCs w:val="22"/>
        </w:rPr>
        <w:t>p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-3"/>
          <w:sz w:val="22"/>
          <w:szCs w:val="22"/>
        </w:rPr>
        <w:t>y</w:t>
      </w:r>
      <w:r w:rsidR="00236DB8">
        <w:rPr>
          <w:rFonts w:ascii="Arial" w:eastAsia="Arial" w:hAnsi="Arial" w:cs="Arial"/>
          <w:spacing w:val="1"/>
          <w:sz w:val="22"/>
          <w:szCs w:val="22"/>
        </w:rPr>
        <w:t>/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-1"/>
          <w:sz w:val="22"/>
          <w:szCs w:val="22"/>
        </w:rPr>
        <w:t>ul</w:t>
      </w:r>
      <w:r w:rsidR="00236DB8">
        <w:rPr>
          <w:rFonts w:ascii="Arial" w:eastAsia="Arial" w:hAnsi="Arial" w:cs="Arial"/>
          <w:sz w:val="22"/>
          <w:szCs w:val="22"/>
        </w:rPr>
        <w:t>l u</w:t>
      </w:r>
      <w:r w:rsidR="00236DB8">
        <w:rPr>
          <w:rFonts w:ascii="Arial" w:eastAsia="Arial" w:hAnsi="Arial" w:cs="Arial"/>
          <w:spacing w:val="-1"/>
          <w:sz w:val="22"/>
          <w:szCs w:val="22"/>
        </w:rPr>
        <w:t>p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-1"/>
          <w:sz w:val="22"/>
          <w:szCs w:val="22"/>
        </w:rPr>
        <w:t>/</w:t>
      </w:r>
      <w:r w:rsidR="00236DB8">
        <w:rPr>
          <w:rFonts w:ascii="Arial" w:eastAsia="Arial" w:hAnsi="Arial" w:cs="Arial"/>
          <w:sz w:val="22"/>
          <w:szCs w:val="22"/>
        </w:rPr>
        <w:t>ch</w:t>
      </w:r>
      <w:r w:rsidR="00236DB8">
        <w:rPr>
          <w:rFonts w:ascii="Arial" w:eastAsia="Arial" w:hAnsi="Arial" w:cs="Arial"/>
          <w:spacing w:val="-1"/>
          <w:sz w:val="22"/>
          <w:szCs w:val="22"/>
        </w:rPr>
        <w:t>a</w:t>
      </w:r>
      <w:r w:rsidR="00236DB8">
        <w:rPr>
          <w:rFonts w:ascii="Arial" w:eastAsia="Arial" w:hAnsi="Arial" w:cs="Arial"/>
          <w:sz w:val="22"/>
          <w:szCs w:val="22"/>
        </w:rPr>
        <w:t>n</w:t>
      </w:r>
      <w:r w:rsidR="00236DB8">
        <w:rPr>
          <w:rFonts w:ascii="Arial" w:eastAsia="Arial" w:hAnsi="Arial" w:cs="Arial"/>
          <w:spacing w:val="2"/>
          <w:sz w:val="22"/>
          <w:szCs w:val="22"/>
        </w:rPr>
        <w:t>g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pacing w:val="-3"/>
          <w:sz w:val="22"/>
          <w:szCs w:val="22"/>
        </w:rPr>
        <w:t>n</w:t>
      </w:r>
      <w:r w:rsidR="00236DB8">
        <w:rPr>
          <w:rFonts w:ascii="Arial" w:eastAsia="Arial" w:hAnsi="Arial" w:cs="Arial"/>
          <w:spacing w:val="2"/>
          <w:sz w:val="22"/>
          <w:szCs w:val="22"/>
        </w:rPr>
        <w:t>g</w:t>
      </w:r>
      <w:r w:rsidR="00236DB8">
        <w:rPr>
          <w:rFonts w:ascii="Arial" w:eastAsia="Arial" w:hAnsi="Arial" w:cs="Arial"/>
          <w:sz w:val="22"/>
          <w:szCs w:val="22"/>
        </w:rPr>
        <w:t>.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</w:p>
    <w:p w:rsidR="009921D1" w:rsidRDefault="00236DB8">
      <w:pPr>
        <w:ind w:left="119" w:right="4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Pr="00BC1460" w:rsidRDefault="00236DB8" w:rsidP="00BC1460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BC1460">
        <w:rPr>
          <w:rFonts w:ascii="Arial" w:eastAsia="Arial" w:hAnsi="Arial" w:cs="Arial"/>
          <w:sz w:val="22"/>
          <w:szCs w:val="22"/>
        </w:rPr>
        <w:t>s</w:t>
      </w:r>
      <w:r w:rsidRPr="00BC1460">
        <w:rPr>
          <w:rFonts w:ascii="Arial" w:eastAsia="Arial" w:hAnsi="Arial" w:cs="Arial"/>
          <w:spacing w:val="1"/>
          <w:sz w:val="22"/>
          <w:szCs w:val="22"/>
        </w:rPr>
        <w:t>t</w:t>
      </w:r>
      <w:r w:rsidRPr="00BC1460">
        <w:rPr>
          <w:rFonts w:ascii="Arial" w:eastAsia="Arial" w:hAnsi="Arial" w:cs="Arial"/>
          <w:spacing w:val="-3"/>
          <w:sz w:val="22"/>
          <w:szCs w:val="22"/>
        </w:rPr>
        <w:t>a</w:t>
      </w:r>
      <w:r w:rsidRPr="00BC1460">
        <w:rPr>
          <w:rFonts w:ascii="Arial" w:eastAsia="Arial" w:hAnsi="Arial" w:cs="Arial"/>
          <w:spacing w:val="1"/>
          <w:sz w:val="22"/>
          <w:szCs w:val="22"/>
        </w:rPr>
        <w:t>f</w:t>
      </w:r>
      <w:r w:rsidRPr="00BC1460">
        <w:rPr>
          <w:rFonts w:ascii="Arial" w:eastAsia="Arial" w:hAnsi="Arial" w:cs="Arial"/>
          <w:sz w:val="22"/>
          <w:szCs w:val="22"/>
        </w:rPr>
        <w:t xml:space="preserve">f </w:t>
      </w:r>
      <w:r w:rsidRPr="00BC1460">
        <w:rPr>
          <w:rFonts w:ascii="Arial" w:eastAsia="Arial" w:hAnsi="Arial" w:cs="Arial"/>
          <w:spacing w:val="1"/>
          <w:sz w:val="22"/>
          <w:szCs w:val="22"/>
        </w:rPr>
        <w:t>t</w:t>
      </w:r>
      <w:r w:rsidRPr="00BC1460">
        <w:rPr>
          <w:rFonts w:ascii="Arial" w:eastAsia="Arial" w:hAnsi="Arial" w:cs="Arial"/>
          <w:sz w:val="22"/>
          <w:szCs w:val="22"/>
        </w:rPr>
        <w:t xml:space="preserve">o </w:t>
      </w:r>
      <w:r w:rsidRPr="00BC1460">
        <w:rPr>
          <w:rFonts w:ascii="Arial" w:eastAsia="Arial" w:hAnsi="Arial" w:cs="Arial"/>
          <w:spacing w:val="-3"/>
          <w:sz w:val="22"/>
          <w:szCs w:val="22"/>
        </w:rPr>
        <w:t>w</w:t>
      </w:r>
      <w:r w:rsidRPr="00BC1460">
        <w:rPr>
          <w:rFonts w:ascii="Arial" w:eastAsia="Arial" w:hAnsi="Arial" w:cs="Arial"/>
          <w:sz w:val="22"/>
          <w:szCs w:val="22"/>
        </w:rPr>
        <w:t>e</w:t>
      </w:r>
      <w:r w:rsidRPr="00BC1460">
        <w:rPr>
          <w:rFonts w:ascii="Arial" w:eastAsia="Arial" w:hAnsi="Arial" w:cs="Arial"/>
          <w:spacing w:val="-1"/>
          <w:sz w:val="22"/>
          <w:szCs w:val="22"/>
        </w:rPr>
        <w:t>a</w:t>
      </w:r>
      <w:r w:rsidRPr="00BC1460">
        <w:rPr>
          <w:rFonts w:ascii="Arial" w:eastAsia="Arial" w:hAnsi="Arial" w:cs="Arial"/>
          <w:sz w:val="22"/>
          <w:szCs w:val="22"/>
        </w:rPr>
        <w:t xml:space="preserve">r </w:t>
      </w:r>
      <w:r w:rsidRPr="00BC1460">
        <w:rPr>
          <w:rFonts w:ascii="Arial" w:eastAsia="Arial" w:hAnsi="Arial" w:cs="Arial"/>
          <w:spacing w:val="1"/>
          <w:sz w:val="22"/>
          <w:szCs w:val="22"/>
        </w:rPr>
        <w:t>fr</w:t>
      </w:r>
      <w:r w:rsidRPr="00BC1460">
        <w:rPr>
          <w:rFonts w:ascii="Arial" w:eastAsia="Arial" w:hAnsi="Arial" w:cs="Arial"/>
          <w:sz w:val="22"/>
          <w:szCs w:val="22"/>
        </w:rPr>
        <w:t>esh</w:t>
      </w:r>
      <w:r w:rsidRPr="00BC14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z w:val="22"/>
          <w:szCs w:val="22"/>
        </w:rPr>
        <w:t>d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</w:t>
      </w:r>
      <w:r w:rsidRPr="00BC1460">
        <w:rPr>
          <w:rFonts w:ascii="Arial" w:eastAsia="Arial" w:hAnsi="Arial" w:cs="Arial"/>
          <w:sz w:val="22"/>
          <w:szCs w:val="22"/>
        </w:rPr>
        <w:t>sp</w:t>
      </w:r>
      <w:r w:rsidRPr="00BC1460">
        <w:rPr>
          <w:rFonts w:ascii="Arial" w:eastAsia="Arial" w:hAnsi="Arial" w:cs="Arial"/>
          <w:spacing w:val="-1"/>
          <w:sz w:val="22"/>
          <w:szCs w:val="22"/>
        </w:rPr>
        <w:t>o</w:t>
      </w:r>
      <w:r w:rsidRPr="00BC1460">
        <w:rPr>
          <w:rFonts w:ascii="Arial" w:eastAsia="Arial" w:hAnsi="Arial" w:cs="Arial"/>
          <w:spacing w:val="-2"/>
          <w:sz w:val="22"/>
          <w:szCs w:val="22"/>
        </w:rPr>
        <w:t>s</w:t>
      </w:r>
      <w:r w:rsidRPr="00BC1460">
        <w:rPr>
          <w:rFonts w:ascii="Arial" w:eastAsia="Arial" w:hAnsi="Arial" w:cs="Arial"/>
          <w:sz w:val="22"/>
          <w:szCs w:val="22"/>
        </w:rPr>
        <w:t>a</w:t>
      </w:r>
      <w:r w:rsidRPr="00BC1460">
        <w:rPr>
          <w:rFonts w:ascii="Arial" w:eastAsia="Arial" w:hAnsi="Arial" w:cs="Arial"/>
          <w:spacing w:val="-1"/>
          <w:sz w:val="22"/>
          <w:szCs w:val="22"/>
        </w:rPr>
        <w:t>bl</w:t>
      </w:r>
      <w:r w:rsidRPr="00BC1460">
        <w:rPr>
          <w:rFonts w:ascii="Arial" w:eastAsia="Arial" w:hAnsi="Arial" w:cs="Arial"/>
          <w:sz w:val="22"/>
          <w:szCs w:val="22"/>
        </w:rPr>
        <w:t>e ap</w:t>
      </w:r>
      <w:r w:rsidRPr="00BC1460">
        <w:rPr>
          <w:rFonts w:ascii="Arial" w:eastAsia="Arial" w:hAnsi="Arial" w:cs="Arial"/>
          <w:spacing w:val="1"/>
          <w:sz w:val="22"/>
          <w:szCs w:val="22"/>
        </w:rPr>
        <w:t>r</w:t>
      </w:r>
      <w:r w:rsidRPr="00BC1460">
        <w:rPr>
          <w:rFonts w:ascii="Arial" w:eastAsia="Arial" w:hAnsi="Arial" w:cs="Arial"/>
          <w:sz w:val="22"/>
          <w:szCs w:val="22"/>
        </w:rPr>
        <w:t>o</w:t>
      </w:r>
      <w:r w:rsidRPr="00BC1460">
        <w:rPr>
          <w:rFonts w:ascii="Arial" w:eastAsia="Arial" w:hAnsi="Arial" w:cs="Arial"/>
          <w:spacing w:val="-1"/>
          <w:sz w:val="22"/>
          <w:szCs w:val="22"/>
        </w:rPr>
        <w:t>n</w:t>
      </w:r>
      <w:r w:rsidRPr="00BC1460">
        <w:rPr>
          <w:rFonts w:ascii="Arial" w:eastAsia="Arial" w:hAnsi="Arial" w:cs="Arial"/>
          <w:sz w:val="22"/>
          <w:szCs w:val="22"/>
        </w:rPr>
        <w:t>s</w:t>
      </w:r>
      <w:r w:rsidRPr="00BC14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z w:val="22"/>
          <w:szCs w:val="22"/>
        </w:rPr>
        <w:t>a</w:t>
      </w:r>
      <w:r w:rsidRPr="00BC1460">
        <w:rPr>
          <w:rFonts w:ascii="Arial" w:eastAsia="Arial" w:hAnsi="Arial" w:cs="Arial"/>
          <w:spacing w:val="-1"/>
          <w:sz w:val="22"/>
          <w:szCs w:val="22"/>
        </w:rPr>
        <w:t>n</w:t>
      </w:r>
      <w:r w:rsidRPr="00BC1460">
        <w:rPr>
          <w:rFonts w:ascii="Arial" w:eastAsia="Arial" w:hAnsi="Arial" w:cs="Arial"/>
          <w:sz w:val="22"/>
          <w:szCs w:val="22"/>
        </w:rPr>
        <w:t>d</w:t>
      </w:r>
      <w:r w:rsidRPr="00BC146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2"/>
          <w:sz w:val="22"/>
          <w:szCs w:val="22"/>
        </w:rPr>
        <w:t>g</w:t>
      </w:r>
      <w:r w:rsidRPr="00BC1460">
        <w:rPr>
          <w:rFonts w:ascii="Arial" w:eastAsia="Arial" w:hAnsi="Arial" w:cs="Arial"/>
          <w:spacing w:val="-1"/>
          <w:sz w:val="22"/>
          <w:szCs w:val="22"/>
        </w:rPr>
        <w:t>l</w:t>
      </w:r>
      <w:r w:rsidRPr="00BC1460">
        <w:rPr>
          <w:rFonts w:ascii="Arial" w:eastAsia="Arial" w:hAnsi="Arial" w:cs="Arial"/>
          <w:sz w:val="22"/>
          <w:szCs w:val="22"/>
        </w:rPr>
        <w:t>o</w:t>
      </w:r>
      <w:r w:rsidRPr="00BC1460">
        <w:rPr>
          <w:rFonts w:ascii="Arial" w:eastAsia="Arial" w:hAnsi="Arial" w:cs="Arial"/>
          <w:spacing w:val="-3"/>
          <w:sz w:val="22"/>
          <w:szCs w:val="22"/>
        </w:rPr>
        <w:t>v</w:t>
      </w:r>
      <w:r w:rsidRPr="00BC1460">
        <w:rPr>
          <w:rFonts w:ascii="Arial" w:eastAsia="Arial" w:hAnsi="Arial" w:cs="Arial"/>
          <w:sz w:val="22"/>
          <w:szCs w:val="22"/>
        </w:rPr>
        <w:t>es</w:t>
      </w:r>
      <w:r w:rsidRPr="00BC14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-3"/>
          <w:sz w:val="22"/>
          <w:szCs w:val="22"/>
        </w:rPr>
        <w:t>w</w:t>
      </w:r>
      <w:r w:rsidRPr="00BC1460">
        <w:rPr>
          <w:rFonts w:ascii="Arial" w:eastAsia="Arial" w:hAnsi="Arial" w:cs="Arial"/>
          <w:spacing w:val="2"/>
          <w:sz w:val="22"/>
          <w:szCs w:val="22"/>
        </w:rPr>
        <w:t>h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il</w:t>
      </w:r>
      <w:r w:rsidRPr="00BC1460">
        <w:rPr>
          <w:rFonts w:ascii="Arial" w:eastAsia="Arial" w:hAnsi="Arial" w:cs="Arial"/>
          <w:sz w:val="22"/>
          <w:szCs w:val="22"/>
        </w:rPr>
        <w:t>e chan</w:t>
      </w:r>
      <w:r w:rsidRPr="00BC1460">
        <w:rPr>
          <w:rFonts w:ascii="Arial" w:eastAsia="Arial" w:hAnsi="Arial" w:cs="Arial"/>
          <w:spacing w:val="1"/>
          <w:sz w:val="22"/>
          <w:szCs w:val="22"/>
        </w:rPr>
        <w:t>g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</w:t>
      </w:r>
      <w:r w:rsidRPr="00BC1460">
        <w:rPr>
          <w:rFonts w:ascii="Arial" w:eastAsia="Arial" w:hAnsi="Arial" w:cs="Arial"/>
          <w:spacing w:val="-3"/>
          <w:sz w:val="22"/>
          <w:szCs w:val="22"/>
        </w:rPr>
        <w:t>n</w:t>
      </w:r>
      <w:r w:rsidRPr="00BC1460">
        <w:rPr>
          <w:rFonts w:ascii="Arial" w:eastAsia="Arial" w:hAnsi="Arial" w:cs="Arial"/>
          <w:sz w:val="22"/>
          <w:szCs w:val="22"/>
        </w:rPr>
        <w:t>g</w:t>
      </w:r>
      <w:r w:rsidRPr="00BC14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z w:val="22"/>
          <w:szCs w:val="22"/>
        </w:rPr>
        <w:t>a</w:t>
      </w:r>
      <w:r w:rsidRPr="00BC14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z w:val="22"/>
          <w:szCs w:val="22"/>
        </w:rPr>
        <w:t>ch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il</w:t>
      </w:r>
      <w:r w:rsidRPr="00BC1460">
        <w:rPr>
          <w:rFonts w:ascii="Arial" w:eastAsia="Arial" w:hAnsi="Arial" w:cs="Arial"/>
          <w:sz w:val="22"/>
          <w:szCs w:val="22"/>
        </w:rPr>
        <w:t>d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Pr="00BC1460" w:rsidRDefault="00236DB8" w:rsidP="00BC1460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BC1460">
        <w:rPr>
          <w:rFonts w:ascii="Arial" w:eastAsia="Arial" w:hAnsi="Arial" w:cs="Arial"/>
          <w:sz w:val="22"/>
          <w:szCs w:val="22"/>
        </w:rPr>
        <w:t>so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il</w:t>
      </w:r>
      <w:r w:rsidRPr="00BC1460">
        <w:rPr>
          <w:rFonts w:ascii="Arial" w:eastAsia="Arial" w:hAnsi="Arial" w:cs="Arial"/>
          <w:sz w:val="22"/>
          <w:szCs w:val="22"/>
        </w:rPr>
        <w:t>ed</w:t>
      </w:r>
      <w:r w:rsidRPr="00BC14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z w:val="22"/>
          <w:szCs w:val="22"/>
        </w:rPr>
        <w:t>n</w:t>
      </w:r>
      <w:r w:rsidRPr="00BC1460">
        <w:rPr>
          <w:rFonts w:ascii="Arial" w:eastAsia="Arial" w:hAnsi="Arial" w:cs="Arial"/>
          <w:spacing w:val="-1"/>
          <w:sz w:val="22"/>
          <w:szCs w:val="22"/>
        </w:rPr>
        <w:t>a</w:t>
      </w:r>
      <w:r w:rsidRPr="00BC1460">
        <w:rPr>
          <w:rFonts w:ascii="Arial" w:eastAsia="Arial" w:hAnsi="Arial" w:cs="Arial"/>
          <w:sz w:val="22"/>
          <w:szCs w:val="22"/>
        </w:rPr>
        <w:t>p</w:t>
      </w:r>
      <w:r w:rsidRPr="00BC1460">
        <w:rPr>
          <w:rFonts w:ascii="Arial" w:eastAsia="Arial" w:hAnsi="Arial" w:cs="Arial"/>
          <w:spacing w:val="-1"/>
          <w:sz w:val="22"/>
          <w:szCs w:val="22"/>
        </w:rPr>
        <w:t>pi</w:t>
      </w:r>
      <w:r w:rsidRPr="00BC1460">
        <w:rPr>
          <w:rFonts w:ascii="Arial" w:eastAsia="Arial" w:hAnsi="Arial" w:cs="Arial"/>
          <w:sz w:val="22"/>
          <w:szCs w:val="22"/>
        </w:rPr>
        <w:t>es/pu</w:t>
      </w:r>
      <w:r w:rsidRPr="00BC1460">
        <w:rPr>
          <w:rFonts w:ascii="Arial" w:eastAsia="Arial" w:hAnsi="Arial" w:cs="Arial"/>
          <w:spacing w:val="-1"/>
          <w:sz w:val="22"/>
          <w:szCs w:val="22"/>
        </w:rPr>
        <w:t>l</w:t>
      </w:r>
      <w:r w:rsidRPr="00BC1460">
        <w:rPr>
          <w:rFonts w:ascii="Arial" w:eastAsia="Arial" w:hAnsi="Arial" w:cs="Arial"/>
          <w:sz w:val="22"/>
          <w:szCs w:val="22"/>
        </w:rPr>
        <w:t>l u</w:t>
      </w:r>
      <w:r w:rsidRPr="00BC1460">
        <w:rPr>
          <w:rFonts w:ascii="Arial" w:eastAsia="Arial" w:hAnsi="Arial" w:cs="Arial"/>
          <w:spacing w:val="-1"/>
          <w:sz w:val="22"/>
          <w:szCs w:val="22"/>
        </w:rPr>
        <w:t>p</w:t>
      </w:r>
      <w:r w:rsidRPr="00BC1460">
        <w:rPr>
          <w:rFonts w:ascii="Arial" w:eastAsia="Arial" w:hAnsi="Arial" w:cs="Arial"/>
          <w:sz w:val="22"/>
          <w:szCs w:val="22"/>
        </w:rPr>
        <w:t>s</w:t>
      </w:r>
      <w:r w:rsidRPr="00BC14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-2"/>
          <w:sz w:val="22"/>
          <w:szCs w:val="22"/>
        </w:rPr>
        <w:t>s</w:t>
      </w:r>
      <w:r w:rsidRPr="00BC1460">
        <w:rPr>
          <w:rFonts w:ascii="Arial" w:eastAsia="Arial" w:hAnsi="Arial" w:cs="Arial"/>
          <w:sz w:val="22"/>
          <w:szCs w:val="22"/>
        </w:rPr>
        <w:t>ec</w:t>
      </w:r>
      <w:r w:rsidRPr="00BC1460">
        <w:rPr>
          <w:rFonts w:ascii="Arial" w:eastAsia="Arial" w:hAnsi="Arial" w:cs="Arial"/>
          <w:spacing w:val="-1"/>
          <w:sz w:val="22"/>
          <w:szCs w:val="22"/>
        </w:rPr>
        <w:t>u</w:t>
      </w:r>
      <w:r w:rsidRPr="00BC1460">
        <w:rPr>
          <w:rFonts w:ascii="Arial" w:eastAsia="Arial" w:hAnsi="Arial" w:cs="Arial"/>
          <w:spacing w:val="1"/>
          <w:sz w:val="22"/>
          <w:szCs w:val="22"/>
        </w:rPr>
        <w:t>r</w:t>
      </w:r>
      <w:r w:rsidRPr="00BC1460">
        <w:rPr>
          <w:rFonts w:ascii="Arial" w:eastAsia="Arial" w:hAnsi="Arial" w:cs="Arial"/>
          <w:sz w:val="22"/>
          <w:szCs w:val="22"/>
        </w:rPr>
        <w:t>e</w:t>
      </w:r>
      <w:r w:rsidRPr="00BC1460">
        <w:rPr>
          <w:rFonts w:ascii="Arial" w:eastAsia="Arial" w:hAnsi="Arial" w:cs="Arial"/>
          <w:spacing w:val="-1"/>
          <w:sz w:val="22"/>
          <w:szCs w:val="22"/>
        </w:rPr>
        <w:t>l</w:t>
      </w:r>
      <w:r w:rsidRPr="00BC1460">
        <w:rPr>
          <w:rFonts w:ascii="Arial" w:eastAsia="Arial" w:hAnsi="Arial" w:cs="Arial"/>
          <w:sz w:val="22"/>
          <w:szCs w:val="22"/>
        </w:rPr>
        <w:t>y</w:t>
      </w:r>
      <w:r w:rsidRPr="00BC14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-3"/>
          <w:sz w:val="22"/>
          <w:szCs w:val="22"/>
        </w:rPr>
        <w:t>w</w:t>
      </w:r>
      <w:r w:rsidRPr="00BC1460">
        <w:rPr>
          <w:rFonts w:ascii="Arial" w:eastAsia="Arial" w:hAnsi="Arial" w:cs="Arial"/>
          <w:spacing w:val="1"/>
          <w:sz w:val="22"/>
          <w:szCs w:val="22"/>
        </w:rPr>
        <w:t>r</w:t>
      </w:r>
      <w:r w:rsidRPr="00BC1460">
        <w:rPr>
          <w:rFonts w:ascii="Arial" w:eastAsia="Arial" w:hAnsi="Arial" w:cs="Arial"/>
          <w:sz w:val="22"/>
          <w:szCs w:val="22"/>
        </w:rPr>
        <w:t>a</w:t>
      </w:r>
      <w:r w:rsidRPr="00BC1460">
        <w:rPr>
          <w:rFonts w:ascii="Arial" w:eastAsia="Arial" w:hAnsi="Arial" w:cs="Arial"/>
          <w:spacing w:val="-1"/>
          <w:sz w:val="22"/>
          <w:szCs w:val="22"/>
        </w:rPr>
        <w:t>p</w:t>
      </w:r>
      <w:r w:rsidRPr="00BC1460">
        <w:rPr>
          <w:rFonts w:ascii="Arial" w:eastAsia="Arial" w:hAnsi="Arial" w:cs="Arial"/>
          <w:sz w:val="22"/>
          <w:szCs w:val="22"/>
        </w:rPr>
        <w:t>p</w:t>
      </w:r>
      <w:r w:rsidRPr="00BC1460">
        <w:rPr>
          <w:rFonts w:ascii="Arial" w:eastAsia="Arial" w:hAnsi="Arial" w:cs="Arial"/>
          <w:spacing w:val="-1"/>
          <w:sz w:val="22"/>
          <w:szCs w:val="22"/>
        </w:rPr>
        <w:t>e</w:t>
      </w:r>
      <w:r w:rsidRPr="00BC1460">
        <w:rPr>
          <w:rFonts w:ascii="Arial" w:eastAsia="Arial" w:hAnsi="Arial" w:cs="Arial"/>
          <w:sz w:val="22"/>
          <w:szCs w:val="22"/>
        </w:rPr>
        <w:t>d and d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</w:t>
      </w:r>
      <w:r w:rsidRPr="00BC1460">
        <w:rPr>
          <w:rFonts w:ascii="Arial" w:eastAsia="Arial" w:hAnsi="Arial" w:cs="Arial"/>
          <w:sz w:val="22"/>
          <w:szCs w:val="22"/>
        </w:rPr>
        <w:t>sp</w:t>
      </w:r>
      <w:r w:rsidRPr="00BC1460">
        <w:rPr>
          <w:rFonts w:ascii="Arial" w:eastAsia="Arial" w:hAnsi="Arial" w:cs="Arial"/>
          <w:spacing w:val="-1"/>
          <w:sz w:val="22"/>
          <w:szCs w:val="22"/>
        </w:rPr>
        <w:t>o</w:t>
      </w:r>
      <w:r w:rsidRPr="00BC1460">
        <w:rPr>
          <w:rFonts w:ascii="Arial" w:eastAsia="Arial" w:hAnsi="Arial" w:cs="Arial"/>
          <w:sz w:val="22"/>
          <w:szCs w:val="22"/>
        </w:rPr>
        <w:t>sed</w:t>
      </w:r>
      <w:r w:rsidRPr="00BC14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-3"/>
          <w:sz w:val="22"/>
          <w:szCs w:val="22"/>
        </w:rPr>
        <w:t>o</w:t>
      </w:r>
      <w:r w:rsidRPr="00BC1460">
        <w:rPr>
          <w:rFonts w:ascii="Arial" w:eastAsia="Arial" w:hAnsi="Arial" w:cs="Arial"/>
          <w:sz w:val="22"/>
          <w:szCs w:val="22"/>
        </w:rPr>
        <w:t>f</w:t>
      </w:r>
      <w:r w:rsidRPr="00BC14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z w:val="22"/>
          <w:szCs w:val="22"/>
        </w:rPr>
        <w:t>a</w:t>
      </w:r>
      <w:r w:rsidRPr="00BC1460">
        <w:rPr>
          <w:rFonts w:ascii="Arial" w:eastAsia="Arial" w:hAnsi="Arial" w:cs="Arial"/>
          <w:spacing w:val="-1"/>
          <w:sz w:val="22"/>
          <w:szCs w:val="22"/>
        </w:rPr>
        <w:t>p</w:t>
      </w:r>
      <w:r w:rsidRPr="00BC1460">
        <w:rPr>
          <w:rFonts w:ascii="Arial" w:eastAsia="Arial" w:hAnsi="Arial" w:cs="Arial"/>
          <w:sz w:val="22"/>
          <w:szCs w:val="22"/>
        </w:rPr>
        <w:t>pro</w:t>
      </w:r>
      <w:r w:rsidRPr="00BC1460">
        <w:rPr>
          <w:rFonts w:ascii="Arial" w:eastAsia="Arial" w:hAnsi="Arial" w:cs="Arial"/>
          <w:spacing w:val="-3"/>
          <w:sz w:val="22"/>
          <w:szCs w:val="22"/>
        </w:rPr>
        <w:t>p</w:t>
      </w:r>
      <w:r w:rsidRPr="00BC1460">
        <w:rPr>
          <w:rFonts w:ascii="Arial" w:eastAsia="Arial" w:hAnsi="Arial" w:cs="Arial"/>
          <w:spacing w:val="1"/>
          <w:sz w:val="22"/>
          <w:szCs w:val="22"/>
        </w:rPr>
        <w:t>r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</w:t>
      </w:r>
      <w:r w:rsidRPr="00BC1460">
        <w:rPr>
          <w:rFonts w:ascii="Arial" w:eastAsia="Arial" w:hAnsi="Arial" w:cs="Arial"/>
          <w:sz w:val="22"/>
          <w:szCs w:val="22"/>
        </w:rPr>
        <w:t>ate</w:t>
      </w:r>
      <w:r w:rsidRPr="00BC1460">
        <w:rPr>
          <w:rFonts w:ascii="Arial" w:eastAsia="Arial" w:hAnsi="Arial" w:cs="Arial"/>
          <w:spacing w:val="-1"/>
          <w:sz w:val="22"/>
          <w:szCs w:val="22"/>
        </w:rPr>
        <w:t>l</w:t>
      </w:r>
      <w:r w:rsidRPr="00BC1460">
        <w:rPr>
          <w:rFonts w:ascii="Arial" w:eastAsia="Arial" w:hAnsi="Arial" w:cs="Arial"/>
          <w:sz w:val="22"/>
          <w:szCs w:val="22"/>
        </w:rPr>
        <w:t>y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Pr="00BC1460" w:rsidRDefault="00236DB8" w:rsidP="00BC1460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BC1460">
        <w:rPr>
          <w:rFonts w:ascii="Arial" w:eastAsia="Arial" w:hAnsi="Arial" w:cs="Arial"/>
          <w:sz w:val="22"/>
          <w:szCs w:val="22"/>
        </w:rPr>
        <w:t>ch</w:t>
      </w:r>
      <w:r w:rsidRPr="00BC1460">
        <w:rPr>
          <w:rFonts w:ascii="Arial" w:eastAsia="Arial" w:hAnsi="Arial" w:cs="Arial"/>
          <w:spacing w:val="-1"/>
          <w:sz w:val="22"/>
          <w:szCs w:val="22"/>
        </w:rPr>
        <w:t>a</w:t>
      </w:r>
      <w:r w:rsidRPr="00BC1460">
        <w:rPr>
          <w:rFonts w:ascii="Arial" w:eastAsia="Arial" w:hAnsi="Arial" w:cs="Arial"/>
          <w:sz w:val="22"/>
          <w:szCs w:val="22"/>
        </w:rPr>
        <w:t>n</w:t>
      </w:r>
      <w:r w:rsidRPr="00BC1460">
        <w:rPr>
          <w:rFonts w:ascii="Arial" w:eastAsia="Arial" w:hAnsi="Arial" w:cs="Arial"/>
          <w:spacing w:val="2"/>
          <w:sz w:val="22"/>
          <w:szCs w:val="22"/>
        </w:rPr>
        <w:t>g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</w:t>
      </w:r>
      <w:r w:rsidRPr="00BC1460">
        <w:rPr>
          <w:rFonts w:ascii="Arial" w:eastAsia="Arial" w:hAnsi="Arial" w:cs="Arial"/>
          <w:spacing w:val="-3"/>
          <w:sz w:val="22"/>
          <w:szCs w:val="22"/>
        </w:rPr>
        <w:t>n</w:t>
      </w:r>
      <w:r w:rsidRPr="00BC1460">
        <w:rPr>
          <w:rFonts w:ascii="Arial" w:eastAsia="Arial" w:hAnsi="Arial" w:cs="Arial"/>
          <w:sz w:val="22"/>
          <w:szCs w:val="22"/>
        </w:rPr>
        <w:t>g</w:t>
      </w:r>
      <w:r w:rsidRPr="00BC14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-3"/>
          <w:sz w:val="22"/>
          <w:szCs w:val="22"/>
        </w:rPr>
        <w:t>a</w:t>
      </w:r>
      <w:r w:rsidRPr="00BC1460">
        <w:rPr>
          <w:rFonts w:ascii="Arial" w:eastAsia="Arial" w:hAnsi="Arial" w:cs="Arial"/>
          <w:spacing w:val="1"/>
          <w:sz w:val="22"/>
          <w:szCs w:val="22"/>
        </w:rPr>
        <w:t>r</w:t>
      </w:r>
      <w:r w:rsidRPr="00BC1460">
        <w:rPr>
          <w:rFonts w:ascii="Arial" w:eastAsia="Arial" w:hAnsi="Arial" w:cs="Arial"/>
          <w:sz w:val="22"/>
          <w:szCs w:val="22"/>
        </w:rPr>
        <w:t>e</w:t>
      </w:r>
      <w:r w:rsidRPr="00BC1460">
        <w:rPr>
          <w:rFonts w:ascii="Arial" w:eastAsia="Arial" w:hAnsi="Arial" w:cs="Arial"/>
          <w:spacing w:val="-1"/>
          <w:sz w:val="22"/>
          <w:szCs w:val="22"/>
        </w:rPr>
        <w:t>a</w:t>
      </w:r>
      <w:r w:rsidRPr="00BC1460">
        <w:rPr>
          <w:rFonts w:ascii="Arial" w:eastAsia="Arial" w:hAnsi="Arial" w:cs="Arial"/>
          <w:sz w:val="22"/>
          <w:szCs w:val="22"/>
        </w:rPr>
        <w:t>/</w:t>
      </w:r>
      <w:r w:rsidRPr="00BC14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1"/>
          <w:sz w:val="22"/>
          <w:szCs w:val="22"/>
        </w:rPr>
        <w:t>t</w:t>
      </w:r>
      <w:r w:rsidRPr="00BC1460">
        <w:rPr>
          <w:rFonts w:ascii="Arial" w:eastAsia="Arial" w:hAnsi="Arial" w:cs="Arial"/>
          <w:sz w:val="22"/>
          <w:szCs w:val="22"/>
        </w:rPr>
        <w:t>o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il</w:t>
      </w:r>
      <w:r w:rsidRPr="00BC1460">
        <w:rPr>
          <w:rFonts w:ascii="Arial" w:eastAsia="Arial" w:hAnsi="Arial" w:cs="Arial"/>
          <w:sz w:val="22"/>
          <w:szCs w:val="22"/>
        </w:rPr>
        <w:t>et</w:t>
      </w:r>
      <w:r w:rsidRPr="00BC14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1"/>
          <w:sz w:val="22"/>
          <w:szCs w:val="22"/>
        </w:rPr>
        <w:t>t</w:t>
      </w:r>
      <w:r w:rsidRPr="00BC1460">
        <w:rPr>
          <w:rFonts w:ascii="Arial" w:eastAsia="Arial" w:hAnsi="Arial" w:cs="Arial"/>
          <w:sz w:val="22"/>
          <w:szCs w:val="22"/>
        </w:rPr>
        <w:t>o</w:t>
      </w:r>
      <w:r w:rsidRPr="00BC14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-3"/>
          <w:sz w:val="22"/>
          <w:szCs w:val="22"/>
        </w:rPr>
        <w:t>b</w:t>
      </w:r>
      <w:r w:rsidRPr="00BC1460">
        <w:rPr>
          <w:rFonts w:ascii="Arial" w:eastAsia="Arial" w:hAnsi="Arial" w:cs="Arial"/>
          <w:sz w:val="22"/>
          <w:szCs w:val="22"/>
        </w:rPr>
        <w:t>e l</w:t>
      </w:r>
      <w:r w:rsidRPr="00BC1460">
        <w:rPr>
          <w:rFonts w:ascii="Arial" w:eastAsia="Arial" w:hAnsi="Arial" w:cs="Arial"/>
          <w:spacing w:val="-3"/>
          <w:sz w:val="22"/>
          <w:szCs w:val="22"/>
        </w:rPr>
        <w:t>e</w:t>
      </w:r>
      <w:r w:rsidRPr="00BC1460">
        <w:rPr>
          <w:rFonts w:ascii="Arial" w:eastAsia="Arial" w:hAnsi="Arial" w:cs="Arial"/>
          <w:spacing w:val="3"/>
          <w:sz w:val="22"/>
          <w:szCs w:val="22"/>
        </w:rPr>
        <w:t>f</w:t>
      </w:r>
      <w:r w:rsidRPr="00BC1460">
        <w:rPr>
          <w:rFonts w:ascii="Arial" w:eastAsia="Arial" w:hAnsi="Arial" w:cs="Arial"/>
          <w:sz w:val="22"/>
          <w:szCs w:val="22"/>
        </w:rPr>
        <w:t>t c</w:t>
      </w:r>
      <w:r w:rsidRPr="00BC1460">
        <w:rPr>
          <w:rFonts w:ascii="Arial" w:eastAsia="Arial" w:hAnsi="Arial" w:cs="Arial"/>
          <w:spacing w:val="-1"/>
          <w:sz w:val="22"/>
          <w:szCs w:val="22"/>
        </w:rPr>
        <w:t>l</w:t>
      </w:r>
      <w:r w:rsidRPr="00BC1460">
        <w:rPr>
          <w:rFonts w:ascii="Arial" w:eastAsia="Arial" w:hAnsi="Arial" w:cs="Arial"/>
          <w:sz w:val="22"/>
          <w:szCs w:val="22"/>
        </w:rPr>
        <w:t>e</w:t>
      </w:r>
      <w:r w:rsidRPr="00BC1460">
        <w:rPr>
          <w:rFonts w:ascii="Arial" w:eastAsia="Arial" w:hAnsi="Arial" w:cs="Arial"/>
          <w:spacing w:val="-1"/>
          <w:sz w:val="22"/>
          <w:szCs w:val="22"/>
        </w:rPr>
        <w:t>a</w:t>
      </w:r>
      <w:r w:rsidR="007320E8">
        <w:rPr>
          <w:rFonts w:ascii="Arial" w:eastAsia="Arial" w:hAnsi="Arial" w:cs="Arial"/>
          <w:sz w:val="22"/>
          <w:szCs w:val="22"/>
        </w:rPr>
        <w:t>n after an incident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 w:rsidP="00BC1460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BC1460">
        <w:rPr>
          <w:rFonts w:ascii="Arial" w:eastAsia="Arial" w:hAnsi="Arial" w:cs="Arial"/>
          <w:sz w:val="22"/>
          <w:szCs w:val="22"/>
        </w:rPr>
        <w:t>care</w:t>
      </w:r>
      <w:r w:rsidRPr="00BC1460">
        <w:rPr>
          <w:rFonts w:ascii="Arial" w:eastAsia="Arial" w:hAnsi="Arial" w:cs="Arial"/>
          <w:spacing w:val="1"/>
          <w:sz w:val="22"/>
          <w:szCs w:val="22"/>
        </w:rPr>
        <w:t>t</w:t>
      </w:r>
      <w:r w:rsidRPr="00BC1460">
        <w:rPr>
          <w:rFonts w:ascii="Arial" w:eastAsia="Arial" w:hAnsi="Arial" w:cs="Arial"/>
          <w:spacing w:val="-3"/>
          <w:sz w:val="22"/>
          <w:szCs w:val="22"/>
        </w:rPr>
        <w:t>a</w:t>
      </w:r>
      <w:r w:rsidRPr="00BC1460">
        <w:rPr>
          <w:rFonts w:ascii="Arial" w:eastAsia="Arial" w:hAnsi="Arial" w:cs="Arial"/>
          <w:spacing w:val="2"/>
          <w:sz w:val="22"/>
          <w:szCs w:val="22"/>
        </w:rPr>
        <w:t>k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</w:t>
      </w:r>
      <w:r w:rsidRPr="00BC1460">
        <w:rPr>
          <w:rFonts w:ascii="Arial" w:eastAsia="Arial" w:hAnsi="Arial" w:cs="Arial"/>
          <w:spacing w:val="-3"/>
          <w:sz w:val="22"/>
          <w:szCs w:val="22"/>
        </w:rPr>
        <w:t>n</w:t>
      </w:r>
      <w:r w:rsidRPr="00BC1460">
        <w:rPr>
          <w:rFonts w:ascii="Arial" w:eastAsia="Arial" w:hAnsi="Arial" w:cs="Arial"/>
          <w:sz w:val="22"/>
          <w:szCs w:val="22"/>
        </w:rPr>
        <w:t>g</w:t>
      </w:r>
      <w:r w:rsidR="007320E8">
        <w:rPr>
          <w:rFonts w:ascii="Arial" w:eastAsia="Arial" w:hAnsi="Arial" w:cs="Arial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z w:val="22"/>
          <w:szCs w:val="22"/>
        </w:rPr>
        <w:t>/</w:t>
      </w:r>
      <w:r w:rsidRPr="00BC14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z w:val="22"/>
          <w:szCs w:val="22"/>
        </w:rPr>
        <w:t>c</w:t>
      </w:r>
      <w:r w:rsidRPr="00BC1460">
        <w:rPr>
          <w:rFonts w:ascii="Arial" w:eastAsia="Arial" w:hAnsi="Arial" w:cs="Arial"/>
          <w:spacing w:val="-1"/>
          <w:sz w:val="22"/>
          <w:szCs w:val="22"/>
        </w:rPr>
        <w:t>l</w:t>
      </w:r>
      <w:r w:rsidRPr="00BC1460">
        <w:rPr>
          <w:rFonts w:ascii="Arial" w:eastAsia="Arial" w:hAnsi="Arial" w:cs="Arial"/>
          <w:spacing w:val="1"/>
          <w:sz w:val="22"/>
          <w:szCs w:val="22"/>
        </w:rPr>
        <w:t>e</w:t>
      </w:r>
      <w:r w:rsidRPr="00BC1460">
        <w:rPr>
          <w:rFonts w:ascii="Arial" w:eastAsia="Arial" w:hAnsi="Arial" w:cs="Arial"/>
          <w:sz w:val="22"/>
          <w:szCs w:val="22"/>
        </w:rPr>
        <w:t>a</w:t>
      </w:r>
      <w:r w:rsidRPr="00BC1460">
        <w:rPr>
          <w:rFonts w:ascii="Arial" w:eastAsia="Arial" w:hAnsi="Arial" w:cs="Arial"/>
          <w:spacing w:val="-1"/>
          <w:sz w:val="22"/>
          <w:szCs w:val="22"/>
        </w:rPr>
        <w:t>ni</w:t>
      </w:r>
      <w:r w:rsidRPr="00BC1460">
        <w:rPr>
          <w:rFonts w:ascii="Arial" w:eastAsia="Arial" w:hAnsi="Arial" w:cs="Arial"/>
          <w:spacing w:val="-3"/>
          <w:sz w:val="22"/>
          <w:szCs w:val="22"/>
        </w:rPr>
        <w:t>n</w:t>
      </w:r>
      <w:r w:rsidRPr="00BC1460">
        <w:rPr>
          <w:rFonts w:ascii="Arial" w:eastAsia="Arial" w:hAnsi="Arial" w:cs="Arial"/>
          <w:sz w:val="22"/>
          <w:szCs w:val="22"/>
        </w:rPr>
        <w:t>g</w:t>
      </w:r>
      <w:r w:rsidRPr="00BC14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-2"/>
          <w:sz w:val="22"/>
          <w:szCs w:val="22"/>
        </w:rPr>
        <w:t>s</w:t>
      </w:r>
      <w:r w:rsidRPr="00BC1460">
        <w:rPr>
          <w:rFonts w:ascii="Arial" w:eastAsia="Arial" w:hAnsi="Arial" w:cs="Arial"/>
          <w:spacing w:val="1"/>
          <w:sz w:val="22"/>
          <w:szCs w:val="22"/>
        </w:rPr>
        <w:t>t</w:t>
      </w:r>
      <w:r w:rsidRPr="00BC1460">
        <w:rPr>
          <w:rFonts w:ascii="Arial" w:eastAsia="Arial" w:hAnsi="Arial" w:cs="Arial"/>
          <w:spacing w:val="-3"/>
          <w:sz w:val="22"/>
          <w:szCs w:val="22"/>
        </w:rPr>
        <w:t>a</w:t>
      </w:r>
      <w:r w:rsidRPr="00BC1460">
        <w:rPr>
          <w:rFonts w:ascii="Arial" w:eastAsia="Arial" w:hAnsi="Arial" w:cs="Arial"/>
          <w:spacing w:val="1"/>
          <w:sz w:val="22"/>
          <w:szCs w:val="22"/>
        </w:rPr>
        <w:t>f</w:t>
      </w:r>
      <w:r w:rsidRPr="00BC1460">
        <w:rPr>
          <w:rFonts w:ascii="Arial" w:eastAsia="Arial" w:hAnsi="Arial" w:cs="Arial"/>
          <w:sz w:val="22"/>
          <w:szCs w:val="22"/>
        </w:rPr>
        <w:t xml:space="preserve">f </w:t>
      </w:r>
      <w:r w:rsidRPr="00BC1460">
        <w:rPr>
          <w:rFonts w:ascii="Arial" w:eastAsia="Arial" w:hAnsi="Arial" w:cs="Arial"/>
          <w:spacing w:val="1"/>
          <w:sz w:val="22"/>
          <w:szCs w:val="22"/>
        </w:rPr>
        <w:t>t</w:t>
      </w:r>
      <w:r w:rsidRPr="00BC1460">
        <w:rPr>
          <w:rFonts w:ascii="Arial" w:eastAsia="Arial" w:hAnsi="Arial" w:cs="Arial"/>
          <w:sz w:val="22"/>
          <w:szCs w:val="22"/>
        </w:rPr>
        <w:t>o</w:t>
      </w:r>
      <w:r w:rsidRPr="00BC14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z w:val="22"/>
          <w:szCs w:val="22"/>
        </w:rPr>
        <w:t>be</w:t>
      </w:r>
      <w:r w:rsidRPr="00BC14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C1460">
        <w:rPr>
          <w:rFonts w:ascii="Arial" w:eastAsia="Arial" w:hAnsi="Arial" w:cs="Arial"/>
          <w:spacing w:val="-1"/>
          <w:sz w:val="22"/>
          <w:szCs w:val="22"/>
        </w:rPr>
        <w:t>i</w:t>
      </w:r>
      <w:r w:rsidRPr="00BC1460">
        <w:rPr>
          <w:rFonts w:ascii="Arial" w:eastAsia="Arial" w:hAnsi="Arial" w:cs="Arial"/>
          <w:spacing w:val="-3"/>
          <w:sz w:val="22"/>
          <w:szCs w:val="22"/>
        </w:rPr>
        <w:t>n</w:t>
      </w:r>
      <w:r w:rsidRPr="00BC1460">
        <w:rPr>
          <w:rFonts w:ascii="Arial" w:eastAsia="Arial" w:hAnsi="Arial" w:cs="Arial"/>
          <w:spacing w:val="3"/>
          <w:sz w:val="22"/>
          <w:szCs w:val="22"/>
        </w:rPr>
        <w:t>f</w:t>
      </w:r>
      <w:r w:rsidRPr="00BC1460">
        <w:rPr>
          <w:rFonts w:ascii="Arial" w:eastAsia="Arial" w:hAnsi="Arial" w:cs="Arial"/>
          <w:spacing w:val="-3"/>
          <w:sz w:val="22"/>
          <w:szCs w:val="22"/>
        </w:rPr>
        <w:t>o</w:t>
      </w:r>
      <w:r w:rsidRPr="00BC1460">
        <w:rPr>
          <w:rFonts w:ascii="Arial" w:eastAsia="Arial" w:hAnsi="Arial" w:cs="Arial"/>
          <w:spacing w:val="1"/>
          <w:sz w:val="22"/>
          <w:szCs w:val="22"/>
        </w:rPr>
        <w:t>rm</w:t>
      </w:r>
      <w:r w:rsidR="00BC1460" w:rsidRPr="00BC1460">
        <w:rPr>
          <w:rFonts w:ascii="Arial" w:eastAsia="Arial" w:hAnsi="Arial" w:cs="Arial"/>
          <w:sz w:val="22"/>
          <w:szCs w:val="22"/>
        </w:rPr>
        <w:t>ed</w:t>
      </w:r>
      <w:r w:rsidR="003664E1">
        <w:rPr>
          <w:rFonts w:ascii="Arial" w:eastAsia="Arial" w:hAnsi="Arial" w:cs="Arial"/>
          <w:sz w:val="22"/>
          <w:szCs w:val="22"/>
        </w:rPr>
        <w:t xml:space="preserve"> of additional cleaning needs</w:t>
      </w:r>
    </w:p>
    <w:p w:rsidR="00BC1460" w:rsidRPr="00D756F3" w:rsidRDefault="00BC1460" w:rsidP="00BC1460">
      <w:pPr>
        <w:pStyle w:val="ListParagraph"/>
        <w:rPr>
          <w:rFonts w:ascii="Arial" w:eastAsia="Arial" w:hAnsi="Arial" w:cs="Arial"/>
          <w:sz w:val="11"/>
          <w:szCs w:val="11"/>
        </w:rPr>
      </w:pPr>
    </w:p>
    <w:p w:rsidR="00BC1460" w:rsidRDefault="00BC1460" w:rsidP="00BC1460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hot water and soap available to wash hands after changing</w:t>
      </w:r>
    </w:p>
    <w:p w:rsidR="00BC1460" w:rsidRPr="00D756F3" w:rsidRDefault="00BC1460" w:rsidP="00BC1460">
      <w:pPr>
        <w:pStyle w:val="ListParagraph"/>
        <w:rPr>
          <w:rFonts w:ascii="Arial" w:eastAsia="Arial" w:hAnsi="Arial" w:cs="Arial"/>
          <w:sz w:val="11"/>
          <w:szCs w:val="11"/>
        </w:rPr>
      </w:pPr>
    </w:p>
    <w:p w:rsidR="00BC1460" w:rsidRPr="00BC1460" w:rsidRDefault="00BC1460" w:rsidP="00BC1460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paper towels available for drying hands</w:t>
      </w:r>
    </w:p>
    <w:p w:rsidR="00BC1460" w:rsidRDefault="00BC1460" w:rsidP="00BC1460">
      <w:pPr>
        <w:rPr>
          <w:rFonts w:ascii="Arial" w:eastAsia="Arial" w:hAnsi="Arial" w:cs="Arial"/>
          <w:sz w:val="22"/>
          <w:szCs w:val="22"/>
        </w:rPr>
      </w:pPr>
    </w:p>
    <w:p w:rsidR="009921D1" w:rsidRPr="00BC1460" w:rsidRDefault="00236DB8" w:rsidP="00BC1460">
      <w:pPr>
        <w:spacing w:before="77"/>
        <w:rPr>
          <w:rFonts w:ascii="Arial" w:eastAsia="Arial" w:hAnsi="Arial" w:cs="Arial"/>
          <w:sz w:val="22"/>
          <w:szCs w:val="22"/>
        </w:rPr>
      </w:pPr>
      <w:r w:rsidRPr="00BC1460">
        <w:rPr>
          <w:rFonts w:ascii="Arial" w:eastAsia="Arial" w:hAnsi="Arial" w:cs="Arial"/>
          <w:b/>
          <w:sz w:val="24"/>
          <w:szCs w:val="24"/>
          <w:u w:val="single"/>
        </w:rPr>
        <w:t>Fa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c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i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l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it</w:t>
      </w:r>
      <w:r w:rsidRPr="00BC1460">
        <w:rPr>
          <w:rFonts w:ascii="Arial" w:eastAsia="Arial" w:hAnsi="Arial" w:cs="Arial"/>
          <w:b/>
          <w:spacing w:val="-2"/>
          <w:sz w:val="24"/>
          <w:szCs w:val="24"/>
          <w:u w:val="single"/>
        </w:rPr>
        <w:t>i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e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Pr="00BC1460">
        <w:rPr>
          <w:rFonts w:ascii="Arial" w:eastAsia="Arial" w:hAnsi="Arial" w:cs="Arial"/>
          <w:b/>
          <w:spacing w:val="-1"/>
          <w:sz w:val="24"/>
          <w:szCs w:val="24"/>
          <w:u w:val="single"/>
        </w:rPr>
        <w:t xml:space="preserve"> 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nd r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es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ou</w:t>
      </w:r>
      <w:r w:rsidRPr="00BC1460">
        <w:rPr>
          <w:rFonts w:ascii="Arial" w:eastAsia="Arial" w:hAnsi="Arial" w:cs="Arial"/>
          <w:b/>
          <w:spacing w:val="-3"/>
          <w:sz w:val="24"/>
          <w:szCs w:val="24"/>
          <w:u w:val="single"/>
        </w:rPr>
        <w:t>r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ce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s</w:t>
      </w: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9921D1" w:rsidRDefault="00236DB8">
      <w:pPr>
        <w:ind w:left="119" w:right="5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756F3">
        <w:rPr>
          <w:rFonts w:ascii="Arial" w:eastAsia="Arial" w:hAnsi="Arial" w:cs="Arial"/>
          <w:spacing w:val="1"/>
          <w:sz w:val="22"/>
          <w:szCs w:val="22"/>
        </w:rPr>
        <w:t xml:space="preserve">is available in both Port and Starboard buildings in the disabled toilets / medical room. 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D756F3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When changing, whenever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p</w:t>
      </w:r>
      <w:r w:rsidR="00236DB8">
        <w:rPr>
          <w:rFonts w:ascii="Arial" w:eastAsia="Arial" w:hAnsi="Arial" w:cs="Arial"/>
          <w:spacing w:val="-1"/>
          <w:sz w:val="22"/>
          <w:szCs w:val="22"/>
        </w:rPr>
        <w:t>o</w:t>
      </w:r>
      <w:r w:rsidR="00236DB8">
        <w:rPr>
          <w:rFonts w:ascii="Arial" w:eastAsia="Arial" w:hAnsi="Arial" w:cs="Arial"/>
          <w:sz w:val="22"/>
          <w:szCs w:val="22"/>
        </w:rPr>
        <w:t>ss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b</w:t>
      </w:r>
      <w:r w:rsidR="00236DB8">
        <w:rPr>
          <w:rFonts w:ascii="Arial" w:eastAsia="Arial" w:hAnsi="Arial" w:cs="Arial"/>
          <w:spacing w:val="-1"/>
          <w:sz w:val="22"/>
          <w:szCs w:val="22"/>
        </w:rPr>
        <w:t>l</w:t>
      </w:r>
      <w:r w:rsidR="00236DB8">
        <w:rPr>
          <w:rFonts w:ascii="Arial" w:eastAsia="Arial" w:hAnsi="Arial" w:cs="Arial"/>
          <w:sz w:val="22"/>
          <w:szCs w:val="22"/>
        </w:rPr>
        <w:t>e it</w:t>
      </w:r>
      <w:r w:rsidR="00236D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1"/>
          <w:sz w:val="22"/>
          <w:szCs w:val="22"/>
        </w:rPr>
        <w:t>i</w:t>
      </w:r>
      <w:r w:rsidR="00236DB8">
        <w:rPr>
          <w:rFonts w:ascii="Arial" w:eastAsia="Arial" w:hAnsi="Arial" w:cs="Arial"/>
          <w:sz w:val="22"/>
          <w:szCs w:val="22"/>
        </w:rPr>
        <w:t>s</w:t>
      </w:r>
      <w:r w:rsidR="00236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r</w:t>
      </w:r>
      <w:r w:rsidR="00236DB8">
        <w:rPr>
          <w:rFonts w:ascii="Arial" w:eastAsia="Arial" w:hAnsi="Arial" w:cs="Arial"/>
          <w:sz w:val="22"/>
          <w:szCs w:val="22"/>
        </w:rPr>
        <w:t>ec</w:t>
      </w:r>
      <w:r w:rsidR="00236DB8">
        <w:rPr>
          <w:rFonts w:ascii="Arial" w:eastAsia="Arial" w:hAnsi="Arial" w:cs="Arial"/>
          <w:spacing w:val="-3"/>
          <w:sz w:val="22"/>
          <w:szCs w:val="22"/>
        </w:rPr>
        <w:t>o</w:t>
      </w:r>
      <w:r w:rsidR="00236DB8">
        <w:rPr>
          <w:rFonts w:ascii="Arial" w:eastAsia="Arial" w:hAnsi="Arial" w:cs="Arial"/>
          <w:spacing w:val="1"/>
          <w:sz w:val="22"/>
          <w:szCs w:val="22"/>
        </w:rPr>
        <w:t>mm</w:t>
      </w:r>
      <w:r w:rsidR="00236DB8">
        <w:rPr>
          <w:rFonts w:ascii="Arial" w:eastAsia="Arial" w:hAnsi="Arial" w:cs="Arial"/>
          <w:sz w:val="22"/>
          <w:szCs w:val="22"/>
        </w:rPr>
        <w:t>e</w:t>
      </w:r>
      <w:r w:rsidR="00236DB8">
        <w:rPr>
          <w:rFonts w:ascii="Arial" w:eastAsia="Arial" w:hAnsi="Arial" w:cs="Arial"/>
          <w:spacing w:val="-1"/>
          <w:sz w:val="22"/>
          <w:szCs w:val="22"/>
        </w:rPr>
        <w:t>n</w:t>
      </w:r>
      <w:r w:rsidR="00236DB8">
        <w:rPr>
          <w:rFonts w:ascii="Arial" w:eastAsia="Arial" w:hAnsi="Arial" w:cs="Arial"/>
          <w:sz w:val="22"/>
          <w:szCs w:val="22"/>
        </w:rPr>
        <w:t>d</w:t>
      </w:r>
      <w:r w:rsidR="00236DB8">
        <w:rPr>
          <w:rFonts w:ascii="Arial" w:eastAsia="Arial" w:hAnsi="Arial" w:cs="Arial"/>
          <w:spacing w:val="-1"/>
          <w:sz w:val="22"/>
          <w:szCs w:val="22"/>
        </w:rPr>
        <w:t>e</w:t>
      </w:r>
      <w:r w:rsidR="00236DB8">
        <w:rPr>
          <w:rFonts w:ascii="Arial" w:eastAsia="Arial" w:hAnsi="Arial" w:cs="Arial"/>
          <w:sz w:val="22"/>
          <w:szCs w:val="22"/>
        </w:rPr>
        <w:t>d</w:t>
      </w:r>
      <w:r w:rsidR="00236DB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h</w:t>
      </w:r>
      <w:r w:rsidR="00236DB8">
        <w:rPr>
          <w:rFonts w:ascii="Arial" w:eastAsia="Arial" w:hAnsi="Arial" w:cs="Arial"/>
          <w:spacing w:val="-3"/>
          <w:sz w:val="22"/>
          <w:szCs w:val="22"/>
        </w:rPr>
        <w:t>a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: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up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ind w:left="1196" w:right="90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is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t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320E8">
        <w:rPr>
          <w:rFonts w:ascii="Arial" w:eastAsia="Arial" w:hAnsi="Arial" w:cs="Arial"/>
          <w:spacing w:val="-2"/>
          <w:sz w:val="22"/>
          <w:szCs w:val="22"/>
        </w:rPr>
        <w:t xml:space="preserve">(available in Port </w:t>
      </w:r>
      <w:r w:rsidR="003664E1">
        <w:rPr>
          <w:rFonts w:ascii="Arial" w:eastAsia="Arial" w:hAnsi="Arial" w:cs="Arial"/>
          <w:spacing w:val="-2"/>
          <w:sz w:val="22"/>
          <w:szCs w:val="22"/>
        </w:rPr>
        <w:t xml:space="preserve">/ Starboard </w:t>
      </w:r>
      <w:r w:rsidR="007320E8">
        <w:rPr>
          <w:rFonts w:ascii="Arial" w:eastAsia="Arial" w:hAnsi="Arial" w:cs="Arial"/>
          <w:spacing w:val="-2"/>
          <w:sz w:val="22"/>
          <w:szCs w:val="22"/>
        </w:rPr>
        <w:t>building</w:t>
      </w:r>
      <w:r w:rsidR="003664E1">
        <w:rPr>
          <w:rFonts w:ascii="Arial" w:eastAsia="Arial" w:hAnsi="Arial" w:cs="Arial"/>
          <w:spacing w:val="-2"/>
          <w:sz w:val="22"/>
          <w:szCs w:val="22"/>
        </w:rPr>
        <w:t>s</w:t>
      </w:r>
      <w:r w:rsidR="007320E8">
        <w:rPr>
          <w:rFonts w:ascii="Arial" w:eastAsia="Arial" w:hAnsi="Arial" w:cs="Arial"/>
          <w:spacing w:val="-2"/>
          <w:sz w:val="22"/>
          <w:szCs w:val="22"/>
        </w:rPr>
        <w:t>)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ind w:left="1196" w:right="224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 w:rsidR="00BC1460">
        <w:rPr>
          <w:rFonts w:ascii="Arial" w:eastAsia="Arial" w:hAnsi="Arial" w:cs="Arial"/>
          <w:sz w:val="22"/>
          <w:szCs w:val="22"/>
        </w:rPr>
        <w:t xml:space="preserve">EYFS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9921D1" w:rsidRPr="00D756F3" w:rsidRDefault="007320E8" w:rsidP="007320E8">
      <w:pPr>
        <w:pStyle w:val="ListParagraph"/>
        <w:numPr>
          <w:ilvl w:val="0"/>
          <w:numId w:val="6"/>
        </w:numPr>
        <w:spacing w:line="240" w:lineRule="exact"/>
        <w:ind w:left="1134" w:right="411" w:hanging="28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 w:rsidR="00236DB8" w:rsidRPr="00D756F3">
        <w:rPr>
          <w:rFonts w:ascii="Arial" w:eastAsia="Arial" w:hAnsi="Arial" w:cs="Arial"/>
          <w:sz w:val="22"/>
          <w:szCs w:val="22"/>
        </w:rPr>
        <w:t>h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 w:rsidRPr="00D756F3">
        <w:rPr>
          <w:rFonts w:ascii="Arial" w:eastAsia="Arial" w:hAnsi="Arial" w:cs="Arial"/>
          <w:sz w:val="22"/>
          <w:szCs w:val="22"/>
        </w:rPr>
        <w:t>dren</w:t>
      </w:r>
      <w:proofErr w:type="gramEnd"/>
      <w:r w:rsidR="00236DB8" w:rsidRPr="00D756F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="00236DB8" w:rsidRPr="00D756F3">
        <w:rPr>
          <w:rFonts w:ascii="Arial" w:eastAsia="Arial" w:hAnsi="Arial" w:cs="Arial"/>
          <w:sz w:val="22"/>
          <w:szCs w:val="22"/>
        </w:rPr>
        <w:t xml:space="preserve">n </w:t>
      </w:r>
      <w:r w:rsidR="00236DB8" w:rsidRPr="00D756F3">
        <w:rPr>
          <w:rFonts w:ascii="Arial" w:eastAsia="Arial" w:hAnsi="Arial" w:cs="Arial"/>
          <w:spacing w:val="-2"/>
          <w:sz w:val="22"/>
          <w:szCs w:val="22"/>
        </w:rPr>
        <w:t>y</w:t>
      </w:r>
      <w:r w:rsidR="00236DB8" w:rsidRPr="00D756F3">
        <w:rPr>
          <w:rFonts w:ascii="Arial" w:eastAsia="Arial" w:hAnsi="Arial" w:cs="Arial"/>
          <w:sz w:val="22"/>
          <w:szCs w:val="22"/>
        </w:rPr>
        <w:t>e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a</w:t>
      </w:r>
      <w:r w:rsidR="00236DB8" w:rsidRPr="00D756F3">
        <w:rPr>
          <w:rFonts w:ascii="Arial" w:eastAsia="Arial" w:hAnsi="Arial" w:cs="Arial"/>
          <w:sz w:val="22"/>
          <w:szCs w:val="22"/>
        </w:rPr>
        <w:t>r</w:t>
      </w:r>
      <w:r w:rsidR="00236DB8" w:rsidRPr="00D756F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z w:val="22"/>
          <w:szCs w:val="22"/>
        </w:rPr>
        <w:t>1 and</w:t>
      </w:r>
      <w:r w:rsidR="00236DB8" w:rsidRPr="00D756F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pacing w:val="-3"/>
          <w:sz w:val="22"/>
          <w:szCs w:val="22"/>
        </w:rPr>
        <w:t>a</w:t>
      </w:r>
      <w:r w:rsidR="00236DB8" w:rsidRPr="00D756F3">
        <w:rPr>
          <w:rFonts w:ascii="Arial" w:eastAsia="Arial" w:hAnsi="Arial" w:cs="Arial"/>
          <w:sz w:val="22"/>
          <w:szCs w:val="22"/>
        </w:rPr>
        <w:t>b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o</w:t>
      </w:r>
      <w:r w:rsidR="00236DB8" w:rsidRPr="00D756F3">
        <w:rPr>
          <w:rFonts w:ascii="Arial" w:eastAsia="Arial" w:hAnsi="Arial" w:cs="Arial"/>
          <w:spacing w:val="-2"/>
          <w:sz w:val="22"/>
          <w:szCs w:val="22"/>
        </w:rPr>
        <w:t>v</w:t>
      </w:r>
      <w:r w:rsidR="00236DB8" w:rsidRPr="00D756F3">
        <w:rPr>
          <w:rFonts w:ascii="Arial" w:eastAsia="Arial" w:hAnsi="Arial" w:cs="Arial"/>
          <w:sz w:val="22"/>
          <w:szCs w:val="22"/>
        </w:rPr>
        <w:t>e shou</w:t>
      </w:r>
      <w:r w:rsidR="00236DB8" w:rsidRPr="00D756F3">
        <w:rPr>
          <w:rFonts w:ascii="Arial" w:eastAsia="Arial" w:hAnsi="Arial" w:cs="Arial"/>
          <w:spacing w:val="-2"/>
          <w:sz w:val="22"/>
          <w:szCs w:val="22"/>
        </w:rPr>
        <w:t>l</w:t>
      </w:r>
      <w:r w:rsidR="00236DB8" w:rsidRPr="00D756F3">
        <w:rPr>
          <w:rFonts w:ascii="Arial" w:eastAsia="Arial" w:hAnsi="Arial" w:cs="Arial"/>
          <w:sz w:val="22"/>
          <w:szCs w:val="22"/>
        </w:rPr>
        <w:t>d on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l</w:t>
      </w:r>
      <w:r w:rsidR="00236DB8" w:rsidRPr="00D756F3">
        <w:rPr>
          <w:rFonts w:ascii="Arial" w:eastAsia="Arial" w:hAnsi="Arial" w:cs="Arial"/>
          <w:sz w:val="22"/>
          <w:szCs w:val="22"/>
        </w:rPr>
        <w:t>y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z w:val="22"/>
          <w:szCs w:val="22"/>
        </w:rPr>
        <w:t>be</w:t>
      </w:r>
      <w:r w:rsidR="00236DB8" w:rsidRPr="00D756F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z w:val="22"/>
          <w:szCs w:val="22"/>
        </w:rPr>
        <w:t>ch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a</w:t>
      </w:r>
      <w:r w:rsidR="00236DB8" w:rsidRPr="00D756F3">
        <w:rPr>
          <w:rFonts w:ascii="Arial" w:eastAsia="Arial" w:hAnsi="Arial" w:cs="Arial"/>
          <w:sz w:val="22"/>
          <w:szCs w:val="22"/>
        </w:rPr>
        <w:t>n</w:t>
      </w:r>
      <w:r w:rsidR="00236DB8" w:rsidRPr="00D756F3">
        <w:rPr>
          <w:rFonts w:ascii="Arial" w:eastAsia="Arial" w:hAnsi="Arial" w:cs="Arial"/>
          <w:spacing w:val="2"/>
          <w:sz w:val="22"/>
          <w:szCs w:val="22"/>
        </w:rPr>
        <w:t>g</w:t>
      </w:r>
      <w:r w:rsidR="00236DB8" w:rsidRPr="00D756F3">
        <w:rPr>
          <w:rFonts w:ascii="Arial" w:eastAsia="Arial" w:hAnsi="Arial" w:cs="Arial"/>
          <w:sz w:val="22"/>
          <w:szCs w:val="22"/>
        </w:rPr>
        <w:t>ed</w:t>
      </w:r>
      <w:r w:rsidR="00236DB8" w:rsidRPr="00D756F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z w:val="22"/>
          <w:szCs w:val="22"/>
        </w:rPr>
        <w:t>e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="00236DB8" w:rsidRPr="00D756F3">
        <w:rPr>
          <w:rFonts w:ascii="Arial" w:eastAsia="Arial" w:hAnsi="Arial" w:cs="Arial"/>
          <w:spacing w:val="1"/>
          <w:sz w:val="22"/>
          <w:szCs w:val="22"/>
        </w:rPr>
        <w:t>t</w:t>
      </w:r>
      <w:r w:rsidR="00236DB8" w:rsidRPr="00D756F3">
        <w:rPr>
          <w:rFonts w:ascii="Arial" w:eastAsia="Arial" w:hAnsi="Arial" w:cs="Arial"/>
          <w:sz w:val="22"/>
          <w:szCs w:val="22"/>
        </w:rPr>
        <w:t>h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e</w:t>
      </w:r>
      <w:r w:rsidR="00236DB8" w:rsidRPr="00D756F3">
        <w:rPr>
          <w:rFonts w:ascii="Arial" w:eastAsia="Arial" w:hAnsi="Arial" w:cs="Arial"/>
          <w:sz w:val="22"/>
          <w:szCs w:val="22"/>
        </w:rPr>
        <w:t>r on</w:t>
      </w:r>
      <w:r w:rsidR="00236DB8" w:rsidRPr="00D756F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z w:val="22"/>
          <w:szCs w:val="22"/>
        </w:rPr>
        <w:t>a</w:t>
      </w:r>
      <w:r w:rsidR="00236DB8" w:rsidRPr="00D756F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z w:val="22"/>
          <w:szCs w:val="22"/>
        </w:rPr>
        <w:t>ch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a</w:t>
      </w:r>
      <w:r w:rsidR="00236DB8" w:rsidRPr="00D756F3">
        <w:rPr>
          <w:rFonts w:ascii="Arial" w:eastAsia="Arial" w:hAnsi="Arial" w:cs="Arial"/>
          <w:spacing w:val="-3"/>
          <w:sz w:val="22"/>
          <w:szCs w:val="22"/>
        </w:rPr>
        <w:t>n</w:t>
      </w:r>
      <w:r w:rsidR="00236DB8" w:rsidRPr="00D756F3">
        <w:rPr>
          <w:rFonts w:ascii="Arial" w:eastAsia="Arial" w:hAnsi="Arial" w:cs="Arial"/>
          <w:spacing w:val="2"/>
          <w:sz w:val="22"/>
          <w:szCs w:val="22"/>
        </w:rPr>
        <w:t>g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="00236DB8" w:rsidRPr="00D756F3">
        <w:rPr>
          <w:rFonts w:ascii="Arial" w:eastAsia="Arial" w:hAnsi="Arial" w:cs="Arial"/>
          <w:spacing w:val="-3"/>
          <w:sz w:val="22"/>
          <w:szCs w:val="22"/>
        </w:rPr>
        <w:t>n</w:t>
      </w:r>
      <w:r w:rsidR="00236DB8" w:rsidRPr="00D756F3">
        <w:rPr>
          <w:rFonts w:ascii="Arial" w:eastAsia="Arial" w:hAnsi="Arial" w:cs="Arial"/>
          <w:sz w:val="22"/>
          <w:szCs w:val="22"/>
        </w:rPr>
        <w:t xml:space="preserve">g bed </w:t>
      </w:r>
      <w:r w:rsidR="003664E1">
        <w:rPr>
          <w:rFonts w:ascii="Arial" w:eastAsia="Arial" w:hAnsi="Arial" w:cs="Arial"/>
          <w:sz w:val="22"/>
          <w:szCs w:val="22"/>
        </w:rPr>
        <w:t xml:space="preserve">(if unable to stand) </w:t>
      </w:r>
      <w:r w:rsidR="00236DB8" w:rsidRPr="00D756F3">
        <w:rPr>
          <w:rFonts w:ascii="Arial" w:eastAsia="Arial" w:hAnsi="Arial" w:cs="Arial"/>
          <w:spacing w:val="-2"/>
          <w:sz w:val="22"/>
          <w:szCs w:val="22"/>
        </w:rPr>
        <w:t>o</w:t>
      </w:r>
      <w:r w:rsidR="00236DB8" w:rsidRPr="00D756F3">
        <w:rPr>
          <w:rFonts w:ascii="Arial" w:eastAsia="Arial" w:hAnsi="Arial" w:cs="Arial"/>
          <w:sz w:val="22"/>
          <w:szCs w:val="22"/>
        </w:rPr>
        <w:t>r</w:t>
      </w:r>
      <w:r w:rsidR="00236DB8" w:rsidRPr="00D756F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="00236DB8" w:rsidRPr="00D756F3">
        <w:rPr>
          <w:rFonts w:ascii="Arial" w:eastAsia="Arial" w:hAnsi="Arial" w:cs="Arial"/>
          <w:sz w:val="22"/>
          <w:szCs w:val="22"/>
        </w:rPr>
        <w:t>n a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pacing w:val="1"/>
          <w:sz w:val="22"/>
          <w:szCs w:val="22"/>
        </w:rPr>
        <w:t>t</w:t>
      </w:r>
      <w:r w:rsidR="00236DB8" w:rsidRPr="00D756F3">
        <w:rPr>
          <w:rFonts w:ascii="Arial" w:eastAsia="Arial" w:hAnsi="Arial" w:cs="Arial"/>
          <w:sz w:val="22"/>
          <w:szCs w:val="22"/>
        </w:rPr>
        <w:t>o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il</w:t>
      </w:r>
      <w:r w:rsidR="00236DB8" w:rsidRPr="00D756F3">
        <w:rPr>
          <w:rFonts w:ascii="Arial" w:eastAsia="Arial" w:hAnsi="Arial" w:cs="Arial"/>
          <w:sz w:val="22"/>
          <w:szCs w:val="22"/>
        </w:rPr>
        <w:t>et cu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bi</w:t>
      </w:r>
      <w:r w:rsidR="00236DB8" w:rsidRPr="00D756F3">
        <w:rPr>
          <w:rFonts w:ascii="Arial" w:eastAsia="Arial" w:hAnsi="Arial" w:cs="Arial"/>
          <w:sz w:val="22"/>
          <w:szCs w:val="22"/>
        </w:rPr>
        <w:t>c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l</w:t>
      </w:r>
      <w:r w:rsidR="00236DB8" w:rsidRPr="00D756F3">
        <w:rPr>
          <w:rFonts w:ascii="Arial" w:eastAsia="Arial" w:hAnsi="Arial" w:cs="Arial"/>
          <w:sz w:val="22"/>
          <w:szCs w:val="22"/>
        </w:rPr>
        <w:t>e s</w:t>
      </w:r>
      <w:r w:rsidR="00236DB8" w:rsidRPr="00D756F3">
        <w:rPr>
          <w:rFonts w:ascii="Arial" w:eastAsia="Arial" w:hAnsi="Arial" w:cs="Arial"/>
          <w:spacing w:val="2"/>
          <w:sz w:val="22"/>
          <w:szCs w:val="22"/>
        </w:rPr>
        <w:t>t</w:t>
      </w:r>
      <w:r w:rsidR="00236DB8" w:rsidRPr="00D756F3">
        <w:rPr>
          <w:rFonts w:ascii="Arial" w:eastAsia="Arial" w:hAnsi="Arial" w:cs="Arial"/>
          <w:sz w:val="22"/>
          <w:szCs w:val="22"/>
        </w:rPr>
        <w:t>a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n</w:t>
      </w:r>
      <w:r w:rsidR="00236DB8" w:rsidRPr="00D756F3">
        <w:rPr>
          <w:rFonts w:ascii="Arial" w:eastAsia="Arial" w:hAnsi="Arial" w:cs="Arial"/>
          <w:sz w:val="22"/>
          <w:szCs w:val="22"/>
        </w:rPr>
        <w:t>d</w:t>
      </w:r>
      <w:r w:rsidR="00236DB8"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="00236DB8" w:rsidRPr="00D756F3">
        <w:rPr>
          <w:rFonts w:ascii="Arial" w:eastAsia="Arial" w:hAnsi="Arial" w:cs="Arial"/>
          <w:spacing w:val="-3"/>
          <w:sz w:val="22"/>
          <w:szCs w:val="22"/>
        </w:rPr>
        <w:t>n</w:t>
      </w:r>
      <w:r w:rsidR="00236DB8" w:rsidRPr="00D756F3">
        <w:rPr>
          <w:rFonts w:ascii="Arial" w:eastAsia="Arial" w:hAnsi="Arial" w:cs="Arial"/>
          <w:sz w:val="22"/>
          <w:szCs w:val="22"/>
        </w:rPr>
        <w:t>g</w:t>
      </w:r>
      <w:r w:rsidR="00236DB8" w:rsidRPr="00D756F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236DB8" w:rsidRPr="00D756F3">
        <w:rPr>
          <w:rFonts w:ascii="Arial" w:eastAsia="Arial" w:hAnsi="Arial" w:cs="Arial"/>
          <w:sz w:val="22"/>
          <w:szCs w:val="22"/>
        </w:rPr>
        <w:t>u</w:t>
      </w:r>
      <w:r w:rsidR="00236DB8" w:rsidRPr="00D756F3">
        <w:rPr>
          <w:rFonts w:ascii="Arial" w:eastAsia="Arial" w:hAnsi="Arial" w:cs="Arial"/>
          <w:spacing w:val="-3"/>
          <w:sz w:val="22"/>
          <w:szCs w:val="22"/>
        </w:rPr>
        <w:t>p</w:t>
      </w:r>
      <w:r w:rsidR="00236DB8" w:rsidRPr="00D756F3"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9921D1" w:rsidRDefault="009921D1">
      <w:pPr>
        <w:spacing w:before="3" w:line="100" w:lineRule="exact"/>
        <w:rPr>
          <w:rFonts w:ascii="Arial" w:eastAsia="Arial" w:hAnsi="Arial" w:cs="Arial"/>
          <w:spacing w:val="-1"/>
          <w:sz w:val="22"/>
          <w:szCs w:val="22"/>
        </w:rPr>
      </w:pPr>
    </w:p>
    <w:p w:rsidR="00BC1460" w:rsidRDefault="00BC1460">
      <w:pPr>
        <w:spacing w:before="3" w:line="100" w:lineRule="exact"/>
        <w:rPr>
          <w:sz w:val="11"/>
          <w:szCs w:val="11"/>
        </w:rPr>
      </w:pPr>
    </w:p>
    <w:p w:rsidR="009921D1" w:rsidRDefault="00236DB8">
      <w:pPr>
        <w:spacing w:before="77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iss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;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hs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9921D1" w:rsidRDefault="009921D1">
      <w:pPr>
        <w:spacing w:before="10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nap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/ car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ind w:left="1196" w:right="491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spa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es 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3664E1" w:rsidRDefault="003664E1">
      <w:pPr>
        <w:ind w:left="119" w:right="109"/>
        <w:rPr>
          <w:rFonts w:ascii="Arial" w:eastAsia="Arial" w:hAnsi="Arial" w:cs="Arial"/>
          <w:spacing w:val="-1"/>
          <w:sz w:val="22"/>
          <w:szCs w:val="22"/>
        </w:rPr>
      </w:pPr>
    </w:p>
    <w:p w:rsidR="003664E1" w:rsidRDefault="003664E1">
      <w:pPr>
        <w:ind w:left="119" w:right="109"/>
        <w:rPr>
          <w:rFonts w:ascii="Arial" w:eastAsia="Arial" w:hAnsi="Arial" w:cs="Arial"/>
          <w:spacing w:val="-1"/>
          <w:sz w:val="22"/>
          <w:szCs w:val="22"/>
        </w:rPr>
      </w:pPr>
    </w:p>
    <w:p w:rsidR="009921D1" w:rsidRDefault="00236DB8">
      <w:pPr>
        <w:ind w:left="119" w:right="1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oreha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cursi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 w:rsidR="007320E8">
        <w:rPr>
          <w:rFonts w:ascii="Arial" w:eastAsia="Arial" w:hAnsi="Arial" w:cs="Arial"/>
          <w:sz w:val="22"/>
          <w:szCs w:val="22"/>
        </w:rPr>
        <w:t xml:space="preserve">trips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BC1460" w:rsidRDefault="00BC1460">
      <w:pPr>
        <w:ind w:left="119"/>
        <w:rPr>
          <w:rFonts w:ascii="Arial" w:eastAsia="Arial" w:hAnsi="Arial" w:cs="Arial"/>
          <w:b/>
          <w:color w:val="0000FF"/>
          <w:sz w:val="24"/>
          <w:szCs w:val="24"/>
        </w:rPr>
      </w:pPr>
    </w:p>
    <w:p w:rsidR="009921D1" w:rsidRPr="00BC1460" w:rsidRDefault="00236DB8">
      <w:pPr>
        <w:ind w:left="119"/>
        <w:rPr>
          <w:rFonts w:ascii="Arial" w:eastAsia="Arial" w:hAnsi="Arial" w:cs="Arial"/>
          <w:sz w:val="24"/>
          <w:szCs w:val="24"/>
          <w:u w:val="single"/>
        </w:rPr>
      </w:pPr>
      <w:r w:rsidRPr="00BC1460">
        <w:rPr>
          <w:rFonts w:ascii="Arial" w:eastAsia="Arial" w:hAnsi="Arial" w:cs="Arial"/>
          <w:b/>
          <w:sz w:val="24"/>
          <w:szCs w:val="24"/>
          <w:u w:val="single"/>
        </w:rPr>
        <w:t>P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rt</w:t>
      </w:r>
      <w:r w:rsidRPr="00BC1460">
        <w:rPr>
          <w:rFonts w:ascii="Arial" w:eastAsia="Arial" w:hAnsi="Arial" w:cs="Arial"/>
          <w:b/>
          <w:spacing w:val="-1"/>
          <w:sz w:val="24"/>
          <w:szCs w:val="24"/>
          <w:u w:val="single"/>
        </w:rPr>
        <w:t>n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e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hip</w:t>
      </w:r>
      <w:r w:rsidRPr="00BC1460">
        <w:rPr>
          <w:rFonts w:ascii="Arial" w:eastAsia="Arial" w:hAnsi="Arial" w:cs="Arial"/>
          <w:b/>
          <w:spacing w:val="-2"/>
          <w:sz w:val="24"/>
          <w:szCs w:val="24"/>
          <w:u w:val="single"/>
        </w:rPr>
        <w:t xml:space="preserve"> 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W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or</w:t>
      </w:r>
      <w:r w:rsidRPr="00BC1460">
        <w:rPr>
          <w:rFonts w:ascii="Arial" w:eastAsia="Arial" w:hAnsi="Arial" w:cs="Arial"/>
          <w:b/>
          <w:spacing w:val="-1"/>
          <w:sz w:val="24"/>
          <w:szCs w:val="24"/>
          <w:u w:val="single"/>
        </w:rPr>
        <w:t>k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ing</w:t>
      </w:r>
    </w:p>
    <w:p w:rsidR="009921D1" w:rsidRDefault="009921D1">
      <w:pPr>
        <w:spacing w:line="200" w:lineRule="exact"/>
      </w:pPr>
    </w:p>
    <w:p w:rsidR="009921D1" w:rsidRDefault="00236DB8">
      <w:pPr>
        <w:ind w:left="119" w:right="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and is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is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 an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p.</w:t>
      </w:r>
    </w:p>
    <w:p w:rsidR="009921D1" w:rsidRDefault="009921D1" w:rsidP="00773320">
      <w:pPr>
        <w:spacing w:before="2" w:line="120" w:lineRule="exact"/>
        <w:rPr>
          <w:sz w:val="12"/>
          <w:szCs w:val="12"/>
        </w:rPr>
      </w:pPr>
    </w:p>
    <w:p w:rsidR="009921D1" w:rsidRDefault="00236DB8" w:rsidP="00773320">
      <w:pPr>
        <w:ind w:left="119" w:righ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around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 w:rsidR="003664E1">
        <w:rPr>
          <w:rFonts w:ascii="Arial" w:eastAsia="Arial" w:hAnsi="Arial" w:cs="Arial"/>
          <w:sz w:val="22"/>
          <w:szCs w:val="22"/>
        </w:rPr>
        <w:t xml:space="preserve"> where possible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 w:rsidR="00773320">
        <w:rPr>
          <w:rFonts w:ascii="Arial" w:eastAsia="Arial" w:hAnsi="Arial" w:cs="Arial"/>
          <w:sz w:val="22"/>
          <w:szCs w:val="22"/>
        </w:rPr>
        <w:t>.</w:t>
      </w:r>
    </w:p>
    <w:p w:rsidR="009921D1" w:rsidRDefault="009921D1" w:rsidP="00773320">
      <w:pPr>
        <w:spacing w:before="9" w:line="100" w:lineRule="exact"/>
        <w:rPr>
          <w:sz w:val="11"/>
          <w:szCs w:val="11"/>
        </w:rPr>
      </w:pPr>
    </w:p>
    <w:p w:rsidR="009921D1" w:rsidRDefault="007320E8" w:rsidP="00773320">
      <w:pPr>
        <w:ind w:left="119" w:right="5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For children outside of EYFS</w:t>
      </w:r>
      <w:r w:rsidR="00773320">
        <w:rPr>
          <w:rFonts w:ascii="Arial" w:eastAsia="Arial" w:hAnsi="Arial" w:cs="Arial"/>
          <w:spacing w:val="-1"/>
          <w:sz w:val="22"/>
          <w:szCs w:val="22"/>
        </w:rPr>
        <w:t xml:space="preserve"> that require additional support for Intimate care, agreement from Parents/</w:t>
      </w:r>
      <w:proofErr w:type="spellStart"/>
      <w:r w:rsidR="00773320">
        <w:rPr>
          <w:rFonts w:ascii="Arial" w:eastAsia="Arial" w:hAnsi="Arial" w:cs="Arial"/>
          <w:spacing w:val="-1"/>
          <w:sz w:val="22"/>
          <w:szCs w:val="22"/>
        </w:rPr>
        <w:t>Carers</w:t>
      </w:r>
      <w:proofErr w:type="spellEnd"/>
      <w:r w:rsidR="00773320">
        <w:rPr>
          <w:rFonts w:ascii="Arial" w:eastAsia="Arial" w:hAnsi="Arial" w:cs="Arial"/>
          <w:spacing w:val="-1"/>
          <w:sz w:val="22"/>
          <w:szCs w:val="22"/>
        </w:rPr>
        <w:t xml:space="preserve"> must be sought before commencement. This includes those with medical needs, through a health care plan or those families and individuals that need support for hygiene reasons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through recorded meetings or paperwork</w:t>
      </w:r>
      <w:r w:rsidR="00773320">
        <w:rPr>
          <w:rFonts w:ascii="Arial" w:eastAsia="Arial" w:hAnsi="Arial" w:cs="Arial"/>
          <w:spacing w:val="-1"/>
          <w:sz w:val="22"/>
          <w:szCs w:val="22"/>
        </w:rPr>
        <w:t xml:space="preserve">. 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9921D1">
      <w:pPr>
        <w:spacing w:line="240" w:lineRule="exact"/>
        <w:ind w:left="119" w:right="323"/>
        <w:rPr>
          <w:rFonts w:ascii="Arial" w:eastAsia="Arial" w:hAnsi="Arial" w:cs="Arial"/>
          <w:sz w:val="22"/>
          <w:szCs w:val="22"/>
        </w:rPr>
      </w:pP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773320" w:rsidRPr="00773320" w:rsidRDefault="00773320">
      <w:pPr>
        <w:ind w:left="119" w:right="75"/>
        <w:rPr>
          <w:rFonts w:ascii="Arial" w:eastAsia="Arial" w:hAnsi="Arial" w:cs="Arial"/>
          <w:b/>
          <w:spacing w:val="-1"/>
          <w:sz w:val="22"/>
          <w:szCs w:val="22"/>
          <w:u w:val="single"/>
        </w:rPr>
      </w:pPr>
      <w:r w:rsidRPr="00773320">
        <w:rPr>
          <w:rFonts w:ascii="Arial" w:eastAsia="Arial" w:hAnsi="Arial" w:cs="Arial"/>
          <w:b/>
          <w:spacing w:val="-1"/>
          <w:sz w:val="22"/>
          <w:szCs w:val="22"/>
          <w:u w:val="single"/>
        </w:rPr>
        <w:t xml:space="preserve">Disability Discrimination </w:t>
      </w:r>
    </w:p>
    <w:p w:rsidR="009921D1" w:rsidRDefault="00236DB8">
      <w:pPr>
        <w:ind w:left="119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 or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/ br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DDA</w:t>
      </w:r>
      <w:r>
        <w:rPr>
          <w:rFonts w:ascii="Arial" w:eastAsia="Arial" w:hAnsi="Arial" w:cs="Arial"/>
          <w:sz w:val="22"/>
          <w:szCs w:val="22"/>
        </w:rPr>
        <w:t xml:space="preserve">, as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so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cou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es.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Pr="00D756F3" w:rsidRDefault="00236DB8" w:rsidP="00D756F3">
      <w:pPr>
        <w:ind w:left="119" w:right="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pacing w:val="1"/>
          <w:sz w:val="22"/>
          <w:szCs w:val="22"/>
        </w:rPr>
        <w:t>tr</w:t>
      </w:r>
      <w:r w:rsidRPr="00D756F3">
        <w:rPr>
          <w:rFonts w:ascii="Arial" w:eastAsia="Arial" w:hAnsi="Arial" w:cs="Arial"/>
          <w:sz w:val="22"/>
          <w:szCs w:val="22"/>
        </w:rPr>
        <w:t>a</w:t>
      </w:r>
      <w:r w:rsidRPr="00D756F3">
        <w:rPr>
          <w:rFonts w:ascii="Arial" w:eastAsia="Arial" w:hAnsi="Arial" w:cs="Arial"/>
          <w:spacing w:val="-3"/>
          <w:sz w:val="22"/>
          <w:szCs w:val="22"/>
        </w:rPr>
        <w:t>n</w:t>
      </w:r>
      <w:r w:rsidRPr="00D756F3">
        <w:rPr>
          <w:rFonts w:ascii="Arial" w:eastAsia="Arial" w:hAnsi="Arial" w:cs="Arial"/>
          <w:spacing w:val="-2"/>
          <w:sz w:val="22"/>
          <w:szCs w:val="22"/>
        </w:rPr>
        <w:t>s</w:t>
      </w:r>
      <w:r w:rsidRPr="00D756F3">
        <w:rPr>
          <w:rFonts w:ascii="Arial" w:eastAsia="Arial" w:hAnsi="Arial" w:cs="Arial"/>
          <w:spacing w:val="3"/>
          <w:sz w:val="22"/>
          <w:szCs w:val="22"/>
        </w:rPr>
        <w:t>f</w:t>
      </w:r>
      <w:r w:rsidRPr="00D756F3">
        <w:rPr>
          <w:rFonts w:ascii="Arial" w:eastAsia="Arial" w:hAnsi="Arial" w:cs="Arial"/>
          <w:spacing w:val="-3"/>
          <w:sz w:val="22"/>
          <w:szCs w:val="22"/>
        </w:rPr>
        <w:t>e</w:t>
      </w:r>
      <w:r w:rsidRPr="00D756F3">
        <w:rPr>
          <w:rFonts w:ascii="Arial" w:eastAsia="Arial" w:hAnsi="Arial" w:cs="Arial"/>
          <w:spacing w:val="1"/>
          <w:sz w:val="22"/>
          <w:szCs w:val="22"/>
        </w:rPr>
        <w:t>rr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Pr="00D756F3">
        <w:rPr>
          <w:rFonts w:ascii="Arial" w:eastAsia="Arial" w:hAnsi="Arial" w:cs="Arial"/>
          <w:spacing w:val="-3"/>
          <w:sz w:val="22"/>
          <w:szCs w:val="22"/>
        </w:rPr>
        <w:t>n</w:t>
      </w:r>
      <w:r w:rsidRPr="00D756F3">
        <w:rPr>
          <w:rFonts w:ascii="Arial" w:eastAsia="Arial" w:hAnsi="Arial" w:cs="Arial"/>
          <w:sz w:val="22"/>
          <w:szCs w:val="22"/>
        </w:rPr>
        <w:t>g</w:t>
      </w:r>
      <w:r w:rsidRPr="00D756F3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756F3">
        <w:rPr>
          <w:rFonts w:ascii="Arial" w:eastAsia="Arial" w:hAnsi="Arial" w:cs="Arial"/>
          <w:sz w:val="22"/>
          <w:szCs w:val="22"/>
        </w:rPr>
        <w:t xml:space="preserve">o </w:t>
      </w:r>
      <w:r w:rsidR="00773320" w:rsidRPr="00D756F3">
        <w:rPr>
          <w:rFonts w:ascii="Arial" w:eastAsia="Arial" w:hAnsi="Arial" w:cs="Arial"/>
          <w:sz w:val="22"/>
          <w:szCs w:val="22"/>
        </w:rPr>
        <w:t>EYFS</w:t>
      </w:r>
      <w:r w:rsidRPr="00D756F3">
        <w:rPr>
          <w:rFonts w:ascii="Arial" w:eastAsia="Arial" w:hAnsi="Arial" w:cs="Arial"/>
          <w:sz w:val="22"/>
          <w:szCs w:val="22"/>
        </w:rPr>
        <w:t xml:space="preserve"> or a</w:t>
      </w:r>
      <w:r w:rsidRPr="00D756F3">
        <w:rPr>
          <w:rFonts w:ascii="Arial" w:eastAsia="Arial" w:hAnsi="Arial" w:cs="Arial"/>
          <w:spacing w:val="-1"/>
          <w:sz w:val="22"/>
          <w:szCs w:val="22"/>
        </w:rPr>
        <w:t>b</w:t>
      </w:r>
      <w:r w:rsidRPr="00D756F3">
        <w:rPr>
          <w:rFonts w:ascii="Arial" w:eastAsia="Arial" w:hAnsi="Arial" w:cs="Arial"/>
          <w:sz w:val="22"/>
          <w:szCs w:val="22"/>
        </w:rPr>
        <w:t>o</w:t>
      </w:r>
      <w:r w:rsidRPr="00D756F3">
        <w:rPr>
          <w:rFonts w:ascii="Arial" w:eastAsia="Arial" w:hAnsi="Arial" w:cs="Arial"/>
          <w:spacing w:val="-3"/>
          <w:sz w:val="22"/>
          <w:szCs w:val="22"/>
        </w:rPr>
        <w:t>v</w:t>
      </w:r>
      <w:r w:rsidRPr="00D756F3">
        <w:rPr>
          <w:rFonts w:ascii="Arial" w:eastAsia="Arial" w:hAnsi="Arial" w:cs="Arial"/>
          <w:sz w:val="22"/>
          <w:szCs w:val="22"/>
        </w:rPr>
        <w:t xml:space="preserve">e </w:t>
      </w:r>
      <w:r w:rsidRPr="00D756F3">
        <w:rPr>
          <w:rFonts w:ascii="Arial" w:eastAsia="Arial" w:hAnsi="Arial" w:cs="Arial"/>
          <w:spacing w:val="-3"/>
          <w:sz w:val="22"/>
          <w:szCs w:val="22"/>
        </w:rPr>
        <w:t>w</w:t>
      </w:r>
      <w:r w:rsidRPr="00D756F3">
        <w:rPr>
          <w:rFonts w:ascii="Arial" w:eastAsia="Arial" w:hAnsi="Arial" w:cs="Arial"/>
          <w:sz w:val="22"/>
          <w:szCs w:val="22"/>
        </w:rPr>
        <w:t>ho</w:t>
      </w:r>
      <w:r w:rsidRPr="00D756F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z w:val="22"/>
          <w:szCs w:val="22"/>
        </w:rPr>
        <w:t>are n</w:t>
      </w:r>
      <w:r w:rsidRPr="00D756F3">
        <w:rPr>
          <w:rFonts w:ascii="Arial" w:eastAsia="Arial" w:hAnsi="Arial" w:cs="Arial"/>
          <w:spacing w:val="-1"/>
          <w:sz w:val="22"/>
          <w:szCs w:val="22"/>
        </w:rPr>
        <w:t>o</w:t>
      </w:r>
      <w:r w:rsidRPr="00D756F3">
        <w:rPr>
          <w:rFonts w:ascii="Arial" w:eastAsia="Arial" w:hAnsi="Arial" w:cs="Arial"/>
          <w:sz w:val="22"/>
          <w:szCs w:val="22"/>
        </w:rPr>
        <w:t xml:space="preserve">t </w:t>
      </w:r>
      <w:r w:rsidRPr="00D756F3">
        <w:rPr>
          <w:rFonts w:ascii="Arial" w:eastAsia="Arial" w:hAnsi="Arial" w:cs="Arial"/>
          <w:spacing w:val="1"/>
          <w:sz w:val="22"/>
          <w:szCs w:val="22"/>
        </w:rPr>
        <w:t>t</w:t>
      </w:r>
      <w:r w:rsidRPr="00D756F3">
        <w:rPr>
          <w:rFonts w:ascii="Arial" w:eastAsia="Arial" w:hAnsi="Arial" w:cs="Arial"/>
          <w:sz w:val="22"/>
          <w:szCs w:val="22"/>
        </w:rPr>
        <w:t>o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il</w:t>
      </w:r>
      <w:r w:rsidRPr="00D756F3">
        <w:rPr>
          <w:rFonts w:ascii="Arial" w:eastAsia="Arial" w:hAnsi="Arial" w:cs="Arial"/>
          <w:sz w:val="22"/>
          <w:szCs w:val="22"/>
        </w:rPr>
        <w:t xml:space="preserve">et </w:t>
      </w:r>
      <w:r w:rsidRPr="00D756F3">
        <w:rPr>
          <w:rFonts w:ascii="Arial" w:eastAsia="Arial" w:hAnsi="Arial" w:cs="Arial"/>
          <w:spacing w:val="1"/>
          <w:sz w:val="22"/>
          <w:szCs w:val="22"/>
        </w:rPr>
        <w:t>tr</w:t>
      </w:r>
      <w:r w:rsidRPr="00D756F3">
        <w:rPr>
          <w:rFonts w:ascii="Arial" w:eastAsia="Arial" w:hAnsi="Arial" w:cs="Arial"/>
          <w:sz w:val="22"/>
          <w:szCs w:val="22"/>
        </w:rPr>
        <w:t>a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Pr="00D756F3">
        <w:rPr>
          <w:rFonts w:ascii="Arial" w:eastAsia="Arial" w:hAnsi="Arial" w:cs="Arial"/>
          <w:sz w:val="22"/>
          <w:szCs w:val="22"/>
        </w:rPr>
        <w:t>n</w:t>
      </w:r>
      <w:r w:rsidRPr="00D756F3">
        <w:rPr>
          <w:rFonts w:ascii="Arial" w:eastAsia="Arial" w:hAnsi="Arial" w:cs="Arial"/>
          <w:spacing w:val="-1"/>
          <w:sz w:val="22"/>
          <w:szCs w:val="22"/>
        </w:rPr>
        <w:t>e</w:t>
      </w:r>
      <w:r w:rsidRPr="00D756F3">
        <w:rPr>
          <w:rFonts w:ascii="Arial" w:eastAsia="Arial" w:hAnsi="Arial" w:cs="Arial"/>
          <w:sz w:val="22"/>
          <w:szCs w:val="22"/>
        </w:rPr>
        <w:t>d and</w:t>
      </w:r>
      <w:r w:rsidRPr="00D756F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pacing w:val="3"/>
          <w:sz w:val="22"/>
          <w:szCs w:val="22"/>
        </w:rPr>
        <w:t>f</w:t>
      </w:r>
      <w:r w:rsidRPr="00D756F3">
        <w:rPr>
          <w:rFonts w:ascii="Arial" w:eastAsia="Arial" w:hAnsi="Arial" w:cs="Arial"/>
          <w:spacing w:val="-3"/>
          <w:sz w:val="22"/>
          <w:szCs w:val="22"/>
        </w:rPr>
        <w:t>o</w:t>
      </w:r>
      <w:r w:rsidRPr="00D756F3">
        <w:rPr>
          <w:rFonts w:ascii="Arial" w:eastAsia="Arial" w:hAnsi="Arial" w:cs="Arial"/>
          <w:sz w:val="22"/>
          <w:szCs w:val="22"/>
        </w:rPr>
        <w:t>r ch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il</w:t>
      </w:r>
      <w:r w:rsidRPr="00D756F3">
        <w:rPr>
          <w:rFonts w:ascii="Arial" w:eastAsia="Arial" w:hAnsi="Arial" w:cs="Arial"/>
          <w:sz w:val="22"/>
          <w:szCs w:val="22"/>
        </w:rPr>
        <w:t>dren</w:t>
      </w:r>
      <w:r w:rsidRPr="00D756F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pacing w:val="-3"/>
          <w:sz w:val="22"/>
          <w:szCs w:val="22"/>
        </w:rPr>
        <w:t>w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Pr="00D756F3">
        <w:rPr>
          <w:rFonts w:ascii="Arial" w:eastAsia="Arial" w:hAnsi="Arial" w:cs="Arial"/>
          <w:spacing w:val="1"/>
          <w:sz w:val="22"/>
          <w:szCs w:val="22"/>
        </w:rPr>
        <w:t>t</w:t>
      </w:r>
      <w:r w:rsidRPr="00D756F3">
        <w:rPr>
          <w:rFonts w:ascii="Arial" w:eastAsia="Arial" w:hAnsi="Arial" w:cs="Arial"/>
          <w:sz w:val="22"/>
          <w:szCs w:val="22"/>
        </w:rPr>
        <w:t>h S</w:t>
      </w:r>
      <w:r w:rsidRPr="00D756F3">
        <w:rPr>
          <w:rFonts w:ascii="Arial" w:eastAsia="Arial" w:hAnsi="Arial" w:cs="Arial"/>
          <w:spacing w:val="-1"/>
          <w:sz w:val="22"/>
          <w:szCs w:val="22"/>
        </w:rPr>
        <w:t>E</w:t>
      </w:r>
      <w:r w:rsidRPr="00D756F3">
        <w:rPr>
          <w:rFonts w:ascii="Arial" w:eastAsia="Arial" w:hAnsi="Arial" w:cs="Arial"/>
          <w:sz w:val="22"/>
          <w:szCs w:val="22"/>
        </w:rPr>
        <w:t>N a</w:t>
      </w:r>
      <w:r w:rsidRPr="00D756F3">
        <w:rPr>
          <w:rFonts w:ascii="Arial" w:eastAsia="Arial" w:hAnsi="Arial" w:cs="Arial"/>
          <w:spacing w:val="-1"/>
          <w:sz w:val="22"/>
          <w:szCs w:val="22"/>
        </w:rPr>
        <w:t>n</w:t>
      </w:r>
      <w:r w:rsidRPr="00D756F3">
        <w:rPr>
          <w:rFonts w:ascii="Arial" w:eastAsia="Arial" w:hAnsi="Arial" w:cs="Arial"/>
          <w:sz w:val="22"/>
          <w:szCs w:val="22"/>
        </w:rPr>
        <w:t>d/or d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Pr="00D756F3">
        <w:rPr>
          <w:rFonts w:ascii="Arial" w:eastAsia="Arial" w:hAnsi="Arial" w:cs="Arial"/>
          <w:sz w:val="22"/>
          <w:szCs w:val="22"/>
        </w:rPr>
        <w:t>sa</w:t>
      </w:r>
      <w:r w:rsidRPr="00D756F3">
        <w:rPr>
          <w:rFonts w:ascii="Arial" w:eastAsia="Arial" w:hAnsi="Arial" w:cs="Arial"/>
          <w:spacing w:val="-1"/>
          <w:sz w:val="22"/>
          <w:szCs w:val="22"/>
        </w:rPr>
        <w:t>bili</w:t>
      </w:r>
      <w:r w:rsidRPr="00D756F3">
        <w:rPr>
          <w:rFonts w:ascii="Arial" w:eastAsia="Arial" w:hAnsi="Arial" w:cs="Arial"/>
          <w:spacing w:val="1"/>
          <w:sz w:val="22"/>
          <w:szCs w:val="22"/>
        </w:rPr>
        <w:t>t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Pr="00D756F3">
        <w:rPr>
          <w:rFonts w:ascii="Arial" w:eastAsia="Arial" w:hAnsi="Arial" w:cs="Arial"/>
          <w:sz w:val="22"/>
          <w:szCs w:val="22"/>
        </w:rPr>
        <w:t>es.</w:t>
      </w:r>
      <w:r w:rsidR="00D756F3" w:rsidRPr="00D756F3">
        <w:rPr>
          <w:rFonts w:ascii="Arial" w:eastAsia="Arial" w:hAnsi="Arial" w:cs="Arial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pacing w:val="5"/>
          <w:sz w:val="22"/>
          <w:szCs w:val="22"/>
        </w:rPr>
        <w:t>W</w:t>
      </w:r>
      <w:r w:rsidRPr="00D756F3">
        <w:rPr>
          <w:rFonts w:ascii="Arial" w:eastAsia="Arial" w:hAnsi="Arial" w:cs="Arial"/>
          <w:spacing w:val="-3"/>
          <w:sz w:val="22"/>
          <w:szCs w:val="22"/>
        </w:rPr>
        <w:t>he</w:t>
      </w:r>
      <w:r w:rsidRPr="00D756F3">
        <w:rPr>
          <w:rFonts w:ascii="Arial" w:eastAsia="Arial" w:hAnsi="Arial" w:cs="Arial"/>
          <w:spacing w:val="1"/>
          <w:sz w:val="22"/>
          <w:szCs w:val="22"/>
        </w:rPr>
        <w:t>r</w:t>
      </w:r>
      <w:r w:rsidRPr="00D756F3">
        <w:rPr>
          <w:rFonts w:ascii="Arial" w:eastAsia="Arial" w:hAnsi="Arial" w:cs="Arial"/>
          <w:sz w:val="22"/>
          <w:szCs w:val="22"/>
        </w:rPr>
        <w:t>e</w:t>
      </w:r>
      <w:r w:rsidRPr="00D756F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z w:val="22"/>
          <w:szCs w:val="22"/>
        </w:rPr>
        <w:t>a</w:t>
      </w:r>
      <w:r w:rsidRPr="00D756F3">
        <w:rPr>
          <w:rFonts w:ascii="Arial" w:eastAsia="Arial" w:hAnsi="Arial" w:cs="Arial"/>
          <w:spacing w:val="-1"/>
          <w:sz w:val="22"/>
          <w:szCs w:val="22"/>
        </w:rPr>
        <w:t>p</w:t>
      </w:r>
      <w:r w:rsidRPr="00D756F3">
        <w:rPr>
          <w:rFonts w:ascii="Arial" w:eastAsia="Arial" w:hAnsi="Arial" w:cs="Arial"/>
          <w:sz w:val="22"/>
          <w:szCs w:val="22"/>
        </w:rPr>
        <w:t>pro</w:t>
      </w:r>
      <w:r w:rsidRPr="00D756F3">
        <w:rPr>
          <w:rFonts w:ascii="Arial" w:eastAsia="Arial" w:hAnsi="Arial" w:cs="Arial"/>
          <w:spacing w:val="-3"/>
          <w:sz w:val="22"/>
          <w:szCs w:val="22"/>
        </w:rPr>
        <w:t>p</w:t>
      </w:r>
      <w:r w:rsidRPr="00D756F3">
        <w:rPr>
          <w:rFonts w:ascii="Arial" w:eastAsia="Arial" w:hAnsi="Arial" w:cs="Arial"/>
          <w:spacing w:val="1"/>
          <w:sz w:val="22"/>
          <w:szCs w:val="22"/>
        </w:rPr>
        <w:t>r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Pr="00D756F3">
        <w:rPr>
          <w:rFonts w:ascii="Arial" w:eastAsia="Arial" w:hAnsi="Arial" w:cs="Arial"/>
          <w:sz w:val="22"/>
          <w:szCs w:val="22"/>
        </w:rPr>
        <w:t>ate, p</w:t>
      </w:r>
      <w:r w:rsidRPr="00D756F3">
        <w:rPr>
          <w:rFonts w:ascii="Arial" w:eastAsia="Arial" w:hAnsi="Arial" w:cs="Arial"/>
          <w:spacing w:val="-1"/>
          <w:sz w:val="22"/>
          <w:szCs w:val="22"/>
        </w:rPr>
        <w:t>a</w:t>
      </w:r>
      <w:r w:rsidRPr="00D756F3">
        <w:rPr>
          <w:rFonts w:ascii="Arial" w:eastAsia="Arial" w:hAnsi="Arial" w:cs="Arial"/>
          <w:spacing w:val="1"/>
          <w:sz w:val="22"/>
          <w:szCs w:val="22"/>
        </w:rPr>
        <w:t>r</w:t>
      </w:r>
      <w:r w:rsidRPr="00D756F3">
        <w:rPr>
          <w:rFonts w:ascii="Arial" w:eastAsia="Arial" w:hAnsi="Arial" w:cs="Arial"/>
          <w:spacing w:val="-3"/>
          <w:sz w:val="22"/>
          <w:szCs w:val="22"/>
        </w:rPr>
        <w:t>e</w:t>
      </w:r>
      <w:r w:rsidRPr="00D756F3">
        <w:rPr>
          <w:rFonts w:ascii="Arial" w:eastAsia="Arial" w:hAnsi="Arial" w:cs="Arial"/>
          <w:sz w:val="22"/>
          <w:szCs w:val="22"/>
        </w:rPr>
        <w:t>nts</w:t>
      </w:r>
      <w:r w:rsidRPr="00D756F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z w:val="22"/>
          <w:szCs w:val="22"/>
        </w:rPr>
        <w:t>a</w:t>
      </w:r>
      <w:r w:rsidRPr="00D756F3">
        <w:rPr>
          <w:rFonts w:ascii="Arial" w:eastAsia="Arial" w:hAnsi="Arial" w:cs="Arial"/>
          <w:spacing w:val="-1"/>
          <w:sz w:val="22"/>
          <w:szCs w:val="22"/>
        </w:rPr>
        <w:t>n</w:t>
      </w:r>
      <w:r w:rsidRPr="00D756F3">
        <w:rPr>
          <w:rFonts w:ascii="Arial" w:eastAsia="Arial" w:hAnsi="Arial" w:cs="Arial"/>
          <w:sz w:val="22"/>
          <w:szCs w:val="22"/>
        </w:rPr>
        <w:t>d</w:t>
      </w:r>
      <w:r w:rsidRPr="00D756F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z w:val="22"/>
          <w:szCs w:val="22"/>
        </w:rPr>
        <w:t>sch</w:t>
      </w:r>
      <w:r w:rsidRPr="00D756F3">
        <w:rPr>
          <w:rFonts w:ascii="Arial" w:eastAsia="Arial" w:hAnsi="Arial" w:cs="Arial"/>
          <w:spacing w:val="-1"/>
          <w:sz w:val="22"/>
          <w:szCs w:val="22"/>
        </w:rPr>
        <w:t>o</w:t>
      </w:r>
      <w:r w:rsidRPr="00D756F3">
        <w:rPr>
          <w:rFonts w:ascii="Arial" w:eastAsia="Arial" w:hAnsi="Arial" w:cs="Arial"/>
          <w:sz w:val="22"/>
          <w:szCs w:val="22"/>
        </w:rPr>
        <w:t xml:space="preserve">ol </w:t>
      </w:r>
      <w:r w:rsidRPr="00D756F3">
        <w:rPr>
          <w:rFonts w:ascii="Arial" w:eastAsia="Arial" w:hAnsi="Arial" w:cs="Arial"/>
          <w:spacing w:val="-3"/>
          <w:sz w:val="22"/>
          <w:szCs w:val="22"/>
        </w:rPr>
        <w:t>w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il</w:t>
      </w:r>
      <w:r w:rsidRPr="00D756F3">
        <w:rPr>
          <w:rFonts w:ascii="Arial" w:eastAsia="Arial" w:hAnsi="Arial" w:cs="Arial"/>
          <w:sz w:val="22"/>
          <w:szCs w:val="22"/>
        </w:rPr>
        <w:t xml:space="preserve">l </w:t>
      </w:r>
      <w:r w:rsidRPr="00D756F3">
        <w:rPr>
          <w:rFonts w:ascii="Arial" w:eastAsia="Arial" w:hAnsi="Arial" w:cs="Arial"/>
          <w:spacing w:val="-2"/>
          <w:sz w:val="22"/>
          <w:szCs w:val="22"/>
        </w:rPr>
        <w:t>a</w:t>
      </w:r>
      <w:r w:rsidRPr="00D756F3">
        <w:rPr>
          <w:rFonts w:ascii="Arial" w:eastAsia="Arial" w:hAnsi="Arial" w:cs="Arial"/>
          <w:sz w:val="22"/>
          <w:szCs w:val="22"/>
        </w:rPr>
        <w:t>gree</w:t>
      </w:r>
      <w:r w:rsidRPr="00D756F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z w:val="22"/>
          <w:szCs w:val="22"/>
        </w:rPr>
        <w:t>a</w:t>
      </w:r>
      <w:r w:rsidRPr="00D756F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pacing w:val="1"/>
          <w:sz w:val="22"/>
          <w:szCs w:val="22"/>
        </w:rPr>
        <w:t>t</w:t>
      </w:r>
      <w:r w:rsidRPr="00D756F3">
        <w:rPr>
          <w:rFonts w:ascii="Arial" w:eastAsia="Arial" w:hAnsi="Arial" w:cs="Arial"/>
          <w:sz w:val="22"/>
          <w:szCs w:val="22"/>
        </w:rPr>
        <w:t>o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il</w:t>
      </w:r>
      <w:r w:rsidRPr="00D756F3">
        <w:rPr>
          <w:rFonts w:ascii="Arial" w:eastAsia="Arial" w:hAnsi="Arial" w:cs="Arial"/>
          <w:sz w:val="22"/>
          <w:szCs w:val="22"/>
        </w:rPr>
        <w:t xml:space="preserve">et </w:t>
      </w:r>
      <w:r w:rsidRPr="00D756F3">
        <w:rPr>
          <w:rFonts w:ascii="Arial" w:eastAsia="Arial" w:hAnsi="Arial" w:cs="Arial"/>
          <w:spacing w:val="-1"/>
          <w:sz w:val="22"/>
          <w:szCs w:val="22"/>
        </w:rPr>
        <w:t>t</w:t>
      </w:r>
      <w:r w:rsidRPr="00D756F3">
        <w:rPr>
          <w:rFonts w:ascii="Arial" w:eastAsia="Arial" w:hAnsi="Arial" w:cs="Arial"/>
          <w:spacing w:val="1"/>
          <w:sz w:val="22"/>
          <w:szCs w:val="22"/>
        </w:rPr>
        <w:t>r</w:t>
      </w:r>
      <w:r w:rsidRPr="00D756F3">
        <w:rPr>
          <w:rFonts w:ascii="Arial" w:eastAsia="Arial" w:hAnsi="Arial" w:cs="Arial"/>
          <w:sz w:val="22"/>
          <w:szCs w:val="22"/>
        </w:rPr>
        <w:t>a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Pr="00D756F3">
        <w:rPr>
          <w:rFonts w:ascii="Arial" w:eastAsia="Arial" w:hAnsi="Arial" w:cs="Arial"/>
          <w:sz w:val="22"/>
          <w:szCs w:val="22"/>
        </w:rPr>
        <w:t>n</w:t>
      </w:r>
      <w:r w:rsidRPr="00D756F3">
        <w:rPr>
          <w:rFonts w:ascii="Arial" w:eastAsia="Arial" w:hAnsi="Arial" w:cs="Arial"/>
          <w:spacing w:val="-1"/>
          <w:sz w:val="22"/>
          <w:szCs w:val="22"/>
        </w:rPr>
        <w:t>i</w:t>
      </w:r>
      <w:r w:rsidRPr="00D756F3">
        <w:rPr>
          <w:rFonts w:ascii="Arial" w:eastAsia="Arial" w:hAnsi="Arial" w:cs="Arial"/>
          <w:sz w:val="22"/>
          <w:szCs w:val="22"/>
        </w:rPr>
        <w:t>ng</w:t>
      </w:r>
      <w:r w:rsidRPr="00D756F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756F3">
        <w:rPr>
          <w:rFonts w:ascii="Arial" w:eastAsia="Arial" w:hAnsi="Arial" w:cs="Arial"/>
          <w:sz w:val="22"/>
          <w:szCs w:val="22"/>
        </w:rPr>
        <w:t>pr</w:t>
      </w:r>
      <w:r w:rsidRPr="00D756F3">
        <w:rPr>
          <w:rFonts w:ascii="Arial" w:eastAsia="Arial" w:hAnsi="Arial" w:cs="Arial"/>
          <w:spacing w:val="-2"/>
          <w:sz w:val="22"/>
          <w:szCs w:val="22"/>
        </w:rPr>
        <w:t>o</w:t>
      </w:r>
      <w:r w:rsidRPr="00D756F3">
        <w:rPr>
          <w:rFonts w:ascii="Arial" w:eastAsia="Arial" w:hAnsi="Arial" w:cs="Arial"/>
          <w:spacing w:val="2"/>
          <w:sz w:val="22"/>
          <w:szCs w:val="22"/>
        </w:rPr>
        <w:t>g</w:t>
      </w:r>
      <w:r w:rsidRPr="00D756F3">
        <w:rPr>
          <w:rFonts w:ascii="Arial" w:eastAsia="Arial" w:hAnsi="Arial" w:cs="Arial"/>
          <w:spacing w:val="1"/>
          <w:sz w:val="22"/>
          <w:szCs w:val="22"/>
        </w:rPr>
        <w:t>r</w:t>
      </w:r>
      <w:r w:rsidRPr="00D756F3">
        <w:rPr>
          <w:rFonts w:ascii="Arial" w:eastAsia="Arial" w:hAnsi="Arial" w:cs="Arial"/>
          <w:spacing w:val="-3"/>
          <w:sz w:val="22"/>
          <w:szCs w:val="22"/>
        </w:rPr>
        <w:t>a</w:t>
      </w:r>
      <w:r w:rsidR="00773320" w:rsidRPr="00D756F3">
        <w:rPr>
          <w:rFonts w:ascii="Arial" w:eastAsia="Arial" w:hAnsi="Arial" w:cs="Arial"/>
          <w:spacing w:val="1"/>
          <w:sz w:val="22"/>
          <w:szCs w:val="22"/>
        </w:rPr>
        <w:t>m.</w:t>
      </w:r>
    </w:p>
    <w:p w:rsidR="009921D1" w:rsidRDefault="009921D1">
      <w:pPr>
        <w:spacing w:before="6" w:line="100" w:lineRule="exact"/>
        <w:rPr>
          <w:sz w:val="11"/>
          <w:szCs w:val="11"/>
        </w:rPr>
      </w:pPr>
    </w:p>
    <w:p w:rsidR="00D756F3" w:rsidRDefault="00D756F3">
      <w:pPr>
        <w:spacing w:before="6" w:line="100" w:lineRule="exact"/>
        <w:rPr>
          <w:sz w:val="11"/>
          <w:szCs w:val="11"/>
        </w:rPr>
      </w:pPr>
    </w:p>
    <w:p w:rsidR="00D756F3" w:rsidRDefault="00D756F3">
      <w:pPr>
        <w:spacing w:before="6" w:line="100" w:lineRule="exact"/>
        <w:rPr>
          <w:sz w:val="11"/>
          <w:szCs w:val="11"/>
        </w:rPr>
      </w:pPr>
    </w:p>
    <w:p w:rsidR="009921D1" w:rsidRPr="00773320" w:rsidRDefault="00236DB8">
      <w:pPr>
        <w:ind w:left="119"/>
        <w:rPr>
          <w:rFonts w:ascii="Arial" w:eastAsia="Arial" w:hAnsi="Arial" w:cs="Arial"/>
          <w:sz w:val="24"/>
          <w:szCs w:val="24"/>
          <w:u w:val="single"/>
        </w:rPr>
      </w:pPr>
      <w:r w:rsidRPr="00773320">
        <w:rPr>
          <w:rFonts w:ascii="Arial" w:eastAsia="Arial" w:hAnsi="Arial" w:cs="Arial"/>
          <w:b/>
          <w:sz w:val="24"/>
          <w:szCs w:val="24"/>
          <w:u w:val="single"/>
        </w:rPr>
        <w:t>Co</w:t>
      </w:r>
      <w:r w:rsidRPr="00773320">
        <w:rPr>
          <w:rFonts w:ascii="Arial" w:eastAsia="Arial" w:hAnsi="Arial" w:cs="Arial"/>
          <w:b/>
          <w:spacing w:val="-1"/>
          <w:sz w:val="24"/>
          <w:szCs w:val="24"/>
          <w:u w:val="single"/>
        </w:rPr>
        <w:t>n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fidenti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l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>it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y</w:t>
      </w: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9921D1" w:rsidRDefault="00236DB8">
      <w:pPr>
        <w:ind w:left="119" w:right="1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d. </w:t>
      </w:r>
      <w:r w:rsidR="00A2676A">
        <w:rPr>
          <w:rFonts w:ascii="Arial" w:eastAsia="Arial" w:hAnsi="Arial" w:cs="Arial"/>
          <w:spacing w:val="-1"/>
          <w:sz w:val="22"/>
          <w:szCs w:val="22"/>
        </w:rPr>
        <w:t>Other staff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conc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- 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or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2676A">
        <w:rPr>
          <w:rFonts w:ascii="Arial" w:eastAsia="Arial" w:hAnsi="Arial" w:cs="Arial"/>
          <w:spacing w:val="-1"/>
          <w:sz w:val="22"/>
          <w:szCs w:val="22"/>
        </w:rPr>
        <w:t>Designated safeguarding officer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A2676A" w:rsidRDefault="00236DB8">
      <w:pPr>
        <w:ind w:left="119" w:right="200"/>
        <w:rPr>
          <w:rFonts w:ascii="Arial" w:eastAsia="Arial" w:hAnsi="Arial" w:cs="Arial"/>
          <w:spacing w:val="60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</w:p>
    <w:p w:rsidR="00A2676A" w:rsidRDefault="00A2676A">
      <w:pPr>
        <w:ind w:left="119" w:right="200"/>
        <w:rPr>
          <w:rFonts w:ascii="Arial" w:eastAsia="Arial" w:hAnsi="Arial" w:cs="Arial"/>
          <w:spacing w:val="60"/>
          <w:sz w:val="22"/>
          <w:szCs w:val="22"/>
        </w:rPr>
      </w:pPr>
    </w:p>
    <w:p w:rsidR="00A2676A" w:rsidRDefault="00A2676A">
      <w:pPr>
        <w:ind w:left="119" w:right="200"/>
        <w:rPr>
          <w:rFonts w:ascii="Arial" w:eastAsia="Arial" w:hAnsi="Arial" w:cs="Arial"/>
          <w:spacing w:val="60"/>
          <w:sz w:val="22"/>
          <w:szCs w:val="22"/>
        </w:rPr>
      </w:pPr>
    </w:p>
    <w:p w:rsidR="00A2676A" w:rsidRDefault="00A2676A">
      <w:pPr>
        <w:ind w:left="119" w:right="200"/>
        <w:rPr>
          <w:rFonts w:ascii="Arial" w:eastAsia="Arial" w:hAnsi="Arial" w:cs="Arial"/>
          <w:spacing w:val="60"/>
          <w:sz w:val="22"/>
          <w:szCs w:val="22"/>
        </w:rPr>
      </w:pPr>
    </w:p>
    <w:p w:rsidR="00A2676A" w:rsidRDefault="00A2676A">
      <w:pPr>
        <w:ind w:left="119" w:right="200"/>
        <w:rPr>
          <w:rFonts w:ascii="Arial" w:eastAsia="Arial" w:hAnsi="Arial" w:cs="Arial"/>
          <w:spacing w:val="60"/>
          <w:sz w:val="22"/>
          <w:szCs w:val="22"/>
        </w:rPr>
      </w:pPr>
    </w:p>
    <w:p w:rsidR="00A2676A" w:rsidRDefault="00A2676A">
      <w:pPr>
        <w:ind w:left="119" w:right="200"/>
        <w:rPr>
          <w:rFonts w:ascii="Arial" w:eastAsia="Arial" w:hAnsi="Arial" w:cs="Arial"/>
          <w:spacing w:val="60"/>
          <w:sz w:val="22"/>
          <w:szCs w:val="22"/>
        </w:rPr>
      </w:pPr>
    </w:p>
    <w:p w:rsidR="00A2676A" w:rsidRDefault="00A2676A">
      <w:pPr>
        <w:ind w:left="119" w:right="200"/>
        <w:rPr>
          <w:rFonts w:ascii="Arial" w:eastAsia="Arial" w:hAnsi="Arial" w:cs="Arial"/>
          <w:spacing w:val="60"/>
          <w:sz w:val="22"/>
          <w:szCs w:val="22"/>
        </w:rPr>
      </w:pPr>
    </w:p>
    <w:p w:rsidR="00A2676A" w:rsidRDefault="00A2676A">
      <w:pPr>
        <w:ind w:left="119" w:right="200"/>
        <w:rPr>
          <w:rFonts w:ascii="Arial" w:eastAsia="Arial" w:hAnsi="Arial" w:cs="Arial"/>
          <w:spacing w:val="60"/>
          <w:sz w:val="22"/>
          <w:szCs w:val="22"/>
        </w:rPr>
      </w:pPr>
    </w:p>
    <w:p w:rsidR="009921D1" w:rsidRDefault="00236DB8">
      <w:pPr>
        <w:ind w:left="119" w:right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</w:t>
      </w:r>
      <w:r>
        <w:rPr>
          <w:rFonts w:ascii="Arial" w:eastAsia="Arial" w:hAnsi="Arial" w:cs="Arial"/>
          <w:spacing w:val="1"/>
          <w:sz w:val="22"/>
          <w:szCs w:val="22"/>
        </w:rPr>
        <w:t>omm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 w:rsidR="00773320">
        <w:rPr>
          <w:rFonts w:ascii="Arial" w:eastAsia="Arial" w:hAnsi="Arial" w:cs="Arial"/>
          <w:sz w:val="22"/>
          <w:szCs w:val="22"/>
        </w:rPr>
        <w:t>ct 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</w:p>
    <w:p w:rsidR="00D756F3" w:rsidRDefault="00236DB8" w:rsidP="00A2676A">
      <w:pPr>
        <w:spacing w:before="2" w:line="360" w:lineRule="atLeast"/>
        <w:ind w:left="1276" w:right="163" w:hanging="437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</w:p>
    <w:p w:rsidR="00A2676A" w:rsidRDefault="00A2676A" w:rsidP="00A2676A">
      <w:pPr>
        <w:spacing w:before="2" w:line="360" w:lineRule="atLeast"/>
        <w:ind w:left="1276" w:right="163" w:hanging="437"/>
        <w:rPr>
          <w:rFonts w:ascii="Arial" w:eastAsia="Arial" w:hAnsi="Arial" w:cs="Arial"/>
          <w:sz w:val="22"/>
          <w:szCs w:val="22"/>
        </w:rPr>
      </w:pPr>
    </w:p>
    <w:p w:rsidR="009921D1" w:rsidRPr="00D756F3" w:rsidRDefault="00236DB8" w:rsidP="00D756F3">
      <w:pPr>
        <w:pStyle w:val="NoSpacing"/>
        <w:rPr>
          <w:rFonts w:ascii="Arial" w:eastAsia="Arial" w:hAnsi="Arial" w:cs="Arial"/>
          <w:sz w:val="22"/>
        </w:rPr>
      </w:pPr>
      <w:r w:rsidRPr="00D756F3">
        <w:rPr>
          <w:rFonts w:ascii="Arial" w:eastAsia="Arial" w:hAnsi="Arial" w:cs="Arial"/>
          <w:spacing w:val="-1"/>
          <w:sz w:val="22"/>
        </w:rPr>
        <w:t>S</w:t>
      </w:r>
      <w:r w:rsidRPr="00D756F3">
        <w:rPr>
          <w:rFonts w:ascii="Arial" w:eastAsia="Arial" w:hAnsi="Arial" w:cs="Arial"/>
          <w:sz w:val="22"/>
        </w:rPr>
        <w:t>h</w:t>
      </w:r>
      <w:r w:rsidRPr="00D756F3">
        <w:rPr>
          <w:rFonts w:ascii="Arial" w:eastAsia="Arial" w:hAnsi="Arial" w:cs="Arial"/>
          <w:spacing w:val="-1"/>
          <w:sz w:val="22"/>
        </w:rPr>
        <w:t>a</w:t>
      </w:r>
      <w:r w:rsidRPr="00D756F3">
        <w:rPr>
          <w:rFonts w:ascii="Arial" w:eastAsia="Arial" w:hAnsi="Arial" w:cs="Arial"/>
          <w:spacing w:val="1"/>
          <w:sz w:val="22"/>
        </w:rPr>
        <w:t>r</w:t>
      </w:r>
      <w:r w:rsidRPr="00D756F3">
        <w:rPr>
          <w:rFonts w:ascii="Arial" w:eastAsia="Arial" w:hAnsi="Arial" w:cs="Arial"/>
          <w:spacing w:val="-1"/>
          <w:sz w:val="22"/>
        </w:rPr>
        <w:t>i</w:t>
      </w:r>
      <w:r w:rsidRPr="00D756F3">
        <w:rPr>
          <w:rFonts w:ascii="Arial" w:eastAsia="Arial" w:hAnsi="Arial" w:cs="Arial"/>
          <w:sz w:val="22"/>
        </w:rPr>
        <w:t>ng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pacing w:val="-1"/>
          <w:sz w:val="22"/>
        </w:rPr>
        <w:t>i</w:t>
      </w:r>
      <w:r w:rsidRPr="00D756F3">
        <w:rPr>
          <w:rFonts w:ascii="Arial" w:eastAsia="Arial" w:hAnsi="Arial" w:cs="Arial"/>
          <w:spacing w:val="-3"/>
          <w:sz w:val="22"/>
        </w:rPr>
        <w:t>n</w:t>
      </w:r>
      <w:r w:rsidRPr="00D756F3">
        <w:rPr>
          <w:rFonts w:ascii="Arial" w:eastAsia="Arial" w:hAnsi="Arial" w:cs="Arial"/>
          <w:spacing w:val="3"/>
          <w:sz w:val="22"/>
        </w:rPr>
        <w:t>f</w:t>
      </w:r>
      <w:r w:rsidRPr="00D756F3">
        <w:rPr>
          <w:rFonts w:ascii="Arial" w:eastAsia="Arial" w:hAnsi="Arial" w:cs="Arial"/>
          <w:sz w:val="22"/>
        </w:rPr>
        <w:t>o</w:t>
      </w:r>
      <w:r w:rsidRPr="00D756F3">
        <w:rPr>
          <w:rFonts w:ascii="Arial" w:eastAsia="Arial" w:hAnsi="Arial" w:cs="Arial"/>
          <w:spacing w:val="-2"/>
          <w:sz w:val="22"/>
        </w:rPr>
        <w:t>r</w:t>
      </w:r>
      <w:r w:rsidRPr="00D756F3">
        <w:rPr>
          <w:rFonts w:ascii="Arial" w:eastAsia="Arial" w:hAnsi="Arial" w:cs="Arial"/>
          <w:spacing w:val="1"/>
          <w:sz w:val="22"/>
        </w:rPr>
        <w:t>m</w:t>
      </w:r>
      <w:r w:rsidRPr="00D756F3">
        <w:rPr>
          <w:rFonts w:ascii="Arial" w:eastAsia="Arial" w:hAnsi="Arial" w:cs="Arial"/>
          <w:sz w:val="22"/>
        </w:rPr>
        <w:t>ati</w:t>
      </w:r>
      <w:r w:rsidRPr="00D756F3">
        <w:rPr>
          <w:rFonts w:ascii="Arial" w:eastAsia="Arial" w:hAnsi="Arial" w:cs="Arial"/>
          <w:spacing w:val="-1"/>
          <w:sz w:val="22"/>
        </w:rPr>
        <w:t>o</w:t>
      </w:r>
      <w:r w:rsidRPr="00D756F3">
        <w:rPr>
          <w:rFonts w:ascii="Arial" w:eastAsia="Arial" w:hAnsi="Arial" w:cs="Arial"/>
          <w:sz w:val="22"/>
        </w:rPr>
        <w:t>n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b</w:t>
      </w:r>
      <w:r w:rsidRPr="00D756F3">
        <w:rPr>
          <w:rFonts w:ascii="Arial" w:eastAsia="Arial" w:hAnsi="Arial" w:cs="Arial"/>
          <w:spacing w:val="-1"/>
          <w:sz w:val="22"/>
        </w:rPr>
        <w:t>e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pacing w:val="-3"/>
          <w:sz w:val="22"/>
        </w:rPr>
        <w:t>w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1"/>
          <w:sz w:val="22"/>
        </w:rPr>
        <w:t>e</w:t>
      </w:r>
      <w:r w:rsidRPr="00D756F3">
        <w:rPr>
          <w:rFonts w:ascii="Arial" w:eastAsia="Arial" w:hAnsi="Arial" w:cs="Arial"/>
          <w:sz w:val="22"/>
        </w:rPr>
        <w:t>n ho</w:t>
      </w:r>
      <w:r w:rsidRPr="00D756F3">
        <w:rPr>
          <w:rFonts w:ascii="Arial" w:eastAsia="Arial" w:hAnsi="Arial" w:cs="Arial"/>
          <w:spacing w:val="1"/>
          <w:sz w:val="22"/>
        </w:rPr>
        <w:t>m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a</w:t>
      </w:r>
      <w:r w:rsidRPr="00D756F3">
        <w:rPr>
          <w:rFonts w:ascii="Arial" w:eastAsia="Arial" w:hAnsi="Arial" w:cs="Arial"/>
          <w:spacing w:val="1"/>
          <w:sz w:val="22"/>
        </w:rPr>
        <w:t>n</w:t>
      </w:r>
      <w:r w:rsidRPr="00D756F3">
        <w:rPr>
          <w:rFonts w:ascii="Arial" w:eastAsia="Arial" w:hAnsi="Arial" w:cs="Arial"/>
          <w:sz w:val="22"/>
        </w:rPr>
        <w:t>d</w:t>
      </w:r>
      <w:r w:rsidRPr="00D756F3">
        <w:rPr>
          <w:rFonts w:ascii="Arial" w:eastAsia="Arial" w:hAnsi="Arial" w:cs="Arial"/>
          <w:spacing w:val="-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sch</w:t>
      </w:r>
      <w:r w:rsidRPr="00D756F3">
        <w:rPr>
          <w:rFonts w:ascii="Arial" w:eastAsia="Arial" w:hAnsi="Arial" w:cs="Arial"/>
          <w:spacing w:val="-1"/>
          <w:sz w:val="22"/>
        </w:rPr>
        <w:t>o</w:t>
      </w:r>
      <w:r w:rsidRPr="00D756F3">
        <w:rPr>
          <w:rFonts w:ascii="Arial" w:eastAsia="Arial" w:hAnsi="Arial" w:cs="Arial"/>
          <w:sz w:val="22"/>
        </w:rPr>
        <w:t>o</w:t>
      </w:r>
      <w:r w:rsidRPr="00D756F3">
        <w:rPr>
          <w:rFonts w:ascii="Arial" w:eastAsia="Arial" w:hAnsi="Arial" w:cs="Arial"/>
          <w:spacing w:val="-1"/>
          <w:sz w:val="22"/>
        </w:rPr>
        <w:t>l</w:t>
      </w:r>
      <w:r w:rsidRPr="00D756F3">
        <w:rPr>
          <w:rFonts w:ascii="Arial" w:eastAsia="Arial" w:hAnsi="Arial" w:cs="Arial"/>
          <w:sz w:val="22"/>
        </w:rPr>
        <w:t>s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pacing w:val="-1"/>
          <w:sz w:val="22"/>
        </w:rPr>
        <w:t>i</w:t>
      </w:r>
      <w:r w:rsidRPr="00D756F3">
        <w:rPr>
          <w:rFonts w:ascii="Arial" w:eastAsia="Arial" w:hAnsi="Arial" w:cs="Arial"/>
          <w:sz w:val="22"/>
        </w:rPr>
        <w:t>s</w:t>
      </w:r>
      <w:r w:rsidRPr="00D756F3">
        <w:rPr>
          <w:rFonts w:ascii="Arial" w:eastAsia="Arial" w:hAnsi="Arial" w:cs="Arial"/>
          <w:spacing w:val="-1"/>
          <w:sz w:val="22"/>
        </w:rPr>
        <w:t xml:space="preserve"> i</w:t>
      </w:r>
      <w:r w:rsidRPr="00D756F3">
        <w:rPr>
          <w:rFonts w:ascii="Arial" w:eastAsia="Arial" w:hAnsi="Arial" w:cs="Arial"/>
          <w:spacing w:val="1"/>
          <w:sz w:val="22"/>
        </w:rPr>
        <w:t>m</w:t>
      </w:r>
      <w:r w:rsidRPr="00D756F3">
        <w:rPr>
          <w:rFonts w:ascii="Arial" w:eastAsia="Arial" w:hAnsi="Arial" w:cs="Arial"/>
          <w:sz w:val="22"/>
        </w:rPr>
        <w:t>p</w:t>
      </w:r>
      <w:r w:rsidRPr="00D756F3">
        <w:rPr>
          <w:rFonts w:ascii="Arial" w:eastAsia="Arial" w:hAnsi="Arial" w:cs="Arial"/>
          <w:spacing w:val="-1"/>
          <w:sz w:val="22"/>
        </w:rPr>
        <w:t>o</w:t>
      </w:r>
      <w:r w:rsidRPr="00D756F3">
        <w:rPr>
          <w:rFonts w:ascii="Arial" w:eastAsia="Arial" w:hAnsi="Arial" w:cs="Arial"/>
          <w:spacing w:val="-2"/>
          <w:sz w:val="22"/>
        </w:rPr>
        <w:t>r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a</w:t>
      </w:r>
      <w:r w:rsidRPr="00D756F3">
        <w:rPr>
          <w:rFonts w:ascii="Arial" w:eastAsia="Arial" w:hAnsi="Arial" w:cs="Arial"/>
          <w:spacing w:val="-1"/>
          <w:sz w:val="22"/>
        </w:rPr>
        <w:t>n</w:t>
      </w:r>
      <w:r w:rsidRPr="00D756F3">
        <w:rPr>
          <w:rFonts w:ascii="Arial" w:eastAsia="Arial" w:hAnsi="Arial" w:cs="Arial"/>
          <w:sz w:val="22"/>
        </w:rPr>
        <w:t xml:space="preserve">t 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o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sec</w:t>
      </w:r>
      <w:r w:rsidRPr="00D756F3">
        <w:rPr>
          <w:rFonts w:ascii="Arial" w:eastAsia="Arial" w:hAnsi="Arial" w:cs="Arial"/>
          <w:spacing w:val="-3"/>
          <w:sz w:val="22"/>
        </w:rPr>
        <w:t>u</w:t>
      </w:r>
      <w:r w:rsidRPr="00D756F3">
        <w:rPr>
          <w:rFonts w:ascii="Arial" w:eastAsia="Arial" w:hAnsi="Arial" w:cs="Arial"/>
          <w:spacing w:val="1"/>
          <w:sz w:val="22"/>
        </w:rPr>
        <w:t>r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1"/>
          <w:sz w:val="22"/>
        </w:rPr>
        <w:t xml:space="preserve"> 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he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b</w:t>
      </w:r>
      <w:r w:rsidRPr="00D756F3">
        <w:rPr>
          <w:rFonts w:ascii="Arial" w:eastAsia="Arial" w:hAnsi="Arial" w:cs="Arial"/>
          <w:spacing w:val="-1"/>
          <w:sz w:val="22"/>
        </w:rPr>
        <w:t>e</w:t>
      </w:r>
      <w:r w:rsidRPr="00D756F3">
        <w:rPr>
          <w:rFonts w:ascii="Arial" w:eastAsia="Arial" w:hAnsi="Arial" w:cs="Arial"/>
          <w:sz w:val="22"/>
        </w:rPr>
        <w:t>st</w:t>
      </w:r>
      <w:r w:rsidRPr="00D756F3">
        <w:rPr>
          <w:rFonts w:ascii="Arial" w:eastAsia="Arial" w:hAnsi="Arial" w:cs="Arial"/>
          <w:spacing w:val="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c</w:t>
      </w:r>
      <w:r w:rsidRPr="00D756F3">
        <w:rPr>
          <w:rFonts w:ascii="Arial" w:eastAsia="Arial" w:hAnsi="Arial" w:cs="Arial"/>
          <w:spacing w:val="-3"/>
          <w:sz w:val="22"/>
        </w:rPr>
        <w:t>a</w:t>
      </w:r>
      <w:r w:rsidRPr="00D756F3">
        <w:rPr>
          <w:rFonts w:ascii="Arial" w:eastAsia="Arial" w:hAnsi="Arial" w:cs="Arial"/>
          <w:spacing w:val="1"/>
          <w:sz w:val="22"/>
        </w:rPr>
        <w:t>r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1"/>
          <w:sz w:val="22"/>
        </w:rPr>
        <w:t xml:space="preserve"> </w:t>
      </w:r>
      <w:r w:rsidRPr="00D756F3">
        <w:rPr>
          <w:rFonts w:ascii="Arial" w:eastAsia="Arial" w:hAnsi="Arial" w:cs="Arial"/>
          <w:spacing w:val="1"/>
          <w:sz w:val="22"/>
        </w:rPr>
        <w:t>f</w:t>
      </w:r>
      <w:r w:rsidRPr="00D756F3">
        <w:rPr>
          <w:rFonts w:ascii="Arial" w:eastAsia="Arial" w:hAnsi="Arial" w:cs="Arial"/>
          <w:sz w:val="22"/>
        </w:rPr>
        <w:t>or</w:t>
      </w:r>
      <w:r w:rsidRPr="00D756F3">
        <w:rPr>
          <w:rFonts w:ascii="Arial" w:eastAsia="Arial" w:hAnsi="Arial" w:cs="Arial"/>
          <w:spacing w:val="-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p</w:t>
      </w:r>
      <w:r w:rsidRPr="00D756F3">
        <w:rPr>
          <w:rFonts w:ascii="Arial" w:eastAsia="Arial" w:hAnsi="Arial" w:cs="Arial"/>
          <w:spacing w:val="-1"/>
          <w:sz w:val="22"/>
        </w:rPr>
        <w:t>u</w:t>
      </w:r>
      <w:r w:rsidRPr="00D756F3">
        <w:rPr>
          <w:rFonts w:ascii="Arial" w:eastAsia="Arial" w:hAnsi="Arial" w:cs="Arial"/>
          <w:sz w:val="22"/>
        </w:rPr>
        <w:t>p</w:t>
      </w:r>
      <w:r w:rsidRPr="00D756F3">
        <w:rPr>
          <w:rFonts w:ascii="Arial" w:eastAsia="Arial" w:hAnsi="Arial" w:cs="Arial"/>
          <w:spacing w:val="-1"/>
          <w:sz w:val="22"/>
        </w:rPr>
        <w:t>il</w:t>
      </w:r>
      <w:r w:rsidRPr="00D756F3">
        <w:rPr>
          <w:rFonts w:ascii="Arial" w:eastAsia="Arial" w:hAnsi="Arial" w:cs="Arial"/>
          <w:sz w:val="22"/>
        </w:rPr>
        <w:t>s</w:t>
      </w:r>
      <w:r w:rsidR="00D756F3">
        <w:rPr>
          <w:rFonts w:ascii="Arial" w:eastAsia="Arial" w:hAnsi="Arial" w:cs="Arial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b</w:t>
      </w:r>
      <w:r w:rsidRPr="00D756F3">
        <w:rPr>
          <w:rFonts w:ascii="Arial" w:eastAsia="Arial" w:hAnsi="Arial" w:cs="Arial"/>
          <w:spacing w:val="-1"/>
          <w:sz w:val="22"/>
        </w:rPr>
        <w:t>u</w:t>
      </w:r>
      <w:r w:rsidRPr="00D756F3">
        <w:rPr>
          <w:rFonts w:ascii="Arial" w:eastAsia="Arial" w:hAnsi="Arial" w:cs="Arial"/>
          <w:sz w:val="22"/>
        </w:rPr>
        <w:t xml:space="preserve">t 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he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co</w:t>
      </w:r>
      <w:r w:rsidRPr="00D756F3">
        <w:rPr>
          <w:rFonts w:ascii="Arial" w:eastAsia="Arial" w:hAnsi="Arial" w:cs="Arial"/>
          <w:spacing w:val="-3"/>
          <w:sz w:val="22"/>
        </w:rPr>
        <w:t>n</w:t>
      </w:r>
      <w:r w:rsidRPr="00D756F3">
        <w:rPr>
          <w:rFonts w:ascii="Arial" w:eastAsia="Arial" w:hAnsi="Arial" w:cs="Arial"/>
          <w:sz w:val="22"/>
        </w:rPr>
        <w:t>se</w:t>
      </w:r>
      <w:r w:rsidRPr="00D756F3">
        <w:rPr>
          <w:rFonts w:ascii="Arial" w:eastAsia="Arial" w:hAnsi="Arial" w:cs="Arial"/>
          <w:spacing w:val="-1"/>
          <w:sz w:val="22"/>
        </w:rPr>
        <w:t>n</w:t>
      </w:r>
      <w:r w:rsidRPr="00D756F3">
        <w:rPr>
          <w:rFonts w:ascii="Arial" w:eastAsia="Arial" w:hAnsi="Arial" w:cs="Arial"/>
          <w:sz w:val="22"/>
        </w:rPr>
        <w:t xml:space="preserve">t </w:t>
      </w:r>
      <w:r w:rsidRPr="00D756F3">
        <w:rPr>
          <w:rFonts w:ascii="Arial" w:eastAsia="Arial" w:hAnsi="Arial" w:cs="Arial"/>
          <w:spacing w:val="-3"/>
          <w:sz w:val="22"/>
        </w:rPr>
        <w:t>o</w:t>
      </w:r>
      <w:r w:rsidRPr="00D756F3">
        <w:rPr>
          <w:rFonts w:ascii="Arial" w:eastAsia="Arial" w:hAnsi="Arial" w:cs="Arial"/>
          <w:sz w:val="22"/>
        </w:rPr>
        <w:t>f</w:t>
      </w:r>
      <w:r w:rsidRPr="00D756F3">
        <w:rPr>
          <w:rFonts w:ascii="Arial" w:eastAsia="Arial" w:hAnsi="Arial" w:cs="Arial"/>
          <w:spacing w:val="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p</w:t>
      </w:r>
      <w:r w:rsidRPr="00D756F3">
        <w:rPr>
          <w:rFonts w:ascii="Arial" w:eastAsia="Arial" w:hAnsi="Arial" w:cs="Arial"/>
          <w:spacing w:val="-1"/>
          <w:sz w:val="22"/>
        </w:rPr>
        <w:t>a</w:t>
      </w:r>
      <w:r w:rsidRPr="00D756F3">
        <w:rPr>
          <w:rFonts w:ascii="Arial" w:eastAsia="Arial" w:hAnsi="Arial" w:cs="Arial"/>
          <w:spacing w:val="1"/>
          <w:sz w:val="22"/>
        </w:rPr>
        <w:t>r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3"/>
          <w:sz w:val="22"/>
        </w:rPr>
        <w:t>n</w:t>
      </w:r>
      <w:r w:rsidRPr="00D756F3">
        <w:rPr>
          <w:rFonts w:ascii="Arial" w:eastAsia="Arial" w:hAnsi="Arial" w:cs="Arial"/>
          <w:spacing w:val="-1"/>
          <w:sz w:val="22"/>
        </w:rPr>
        <w:t>t</w:t>
      </w:r>
      <w:r w:rsidRPr="00D756F3">
        <w:rPr>
          <w:rFonts w:ascii="Arial" w:eastAsia="Arial" w:hAnsi="Arial" w:cs="Arial"/>
          <w:sz w:val="22"/>
        </w:rPr>
        <w:t>s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a</w:t>
      </w:r>
      <w:r w:rsidRPr="00D756F3">
        <w:rPr>
          <w:rFonts w:ascii="Arial" w:eastAsia="Arial" w:hAnsi="Arial" w:cs="Arial"/>
          <w:spacing w:val="-1"/>
          <w:sz w:val="22"/>
        </w:rPr>
        <w:t>n</w:t>
      </w:r>
      <w:r w:rsidRPr="00D756F3">
        <w:rPr>
          <w:rFonts w:ascii="Arial" w:eastAsia="Arial" w:hAnsi="Arial" w:cs="Arial"/>
          <w:sz w:val="22"/>
        </w:rPr>
        <w:t>d</w:t>
      </w:r>
      <w:r w:rsidRPr="00D756F3">
        <w:rPr>
          <w:rFonts w:ascii="Arial" w:eastAsia="Arial" w:hAnsi="Arial" w:cs="Arial"/>
          <w:spacing w:val="-1"/>
          <w:sz w:val="22"/>
        </w:rPr>
        <w:t xml:space="preserve"> 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h</w:t>
      </w:r>
      <w:r w:rsidRPr="00D756F3">
        <w:rPr>
          <w:rFonts w:ascii="Arial" w:eastAsia="Arial" w:hAnsi="Arial" w:cs="Arial"/>
          <w:spacing w:val="-1"/>
          <w:sz w:val="22"/>
        </w:rPr>
        <w:t>ei</w:t>
      </w:r>
      <w:r w:rsidRPr="00D756F3">
        <w:rPr>
          <w:rFonts w:ascii="Arial" w:eastAsia="Arial" w:hAnsi="Arial" w:cs="Arial"/>
          <w:sz w:val="22"/>
        </w:rPr>
        <w:t>r ch</w:t>
      </w:r>
      <w:r w:rsidRPr="00D756F3">
        <w:rPr>
          <w:rFonts w:ascii="Arial" w:eastAsia="Arial" w:hAnsi="Arial" w:cs="Arial"/>
          <w:spacing w:val="-1"/>
          <w:sz w:val="22"/>
        </w:rPr>
        <w:t>il</w:t>
      </w:r>
      <w:r w:rsidRPr="00D756F3">
        <w:rPr>
          <w:rFonts w:ascii="Arial" w:eastAsia="Arial" w:hAnsi="Arial" w:cs="Arial"/>
          <w:sz w:val="22"/>
        </w:rPr>
        <w:t>dren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pacing w:val="-3"/>
          <w:sz w:val="22"/>
        </w:rPr>
        <w:t>w</w:t>
      </w:r>
      <w:r w:rsidRPr="00D756F3">
        <w:rPr>
          <w:rFonts w:ascii="Arial" w:eastAsia="Arial" w:hAnsi="Arial" w:cs="Arial"/>
          <w:sz w:val="22"/>
        </w:rPr>
        <w:t>ho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are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a</w:t>
      </w:r>
      <w:r w:rsidRPr="00D756F3">
        <w:rPr>
          <w:rFonts w:ascii="Arial" w:eastAsia="Arial" w:hAnsi="Arial" w:cs="Arial"/>
          <w:spacing w:val="-1"/>
          <w:sz w:val="22"/>
        </w:rPr>
        <w:t>bl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1"/>
          <w:sz w:val="22"/>
        </w:rPr>
        <w:t xml:space="preserve"> 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o</w:t>
      </w:r>
      <w:r w:rsidRPr="00D756F3">
        <w:rPr>
          <w:rFonts w:ascii="Arial" w:eastAsia="Arial" w:hAnsi="Arial" w:cs="Arial"/>
          <w:spacing w:val="-1"/>
          <w:sz w:val="22"/>
        </w:rPr>
        <w:t xml:space="preserve"> </w:t>
      </w:r>
      <w:r w:rsidRPr="00D756F3">
        <w:rPr>
          <w:rFonts w:ascii="Arial" w:eastAsia="Arial" w:hAnsi="Arial" w:cs="Arial"/>
          <w:spacing w:val="2"/>
          <w:sz w:val="22"/>
        </w:rPr>
        <w:t>g</w:t>
      </w:r>
      <w:r w:rsidRPr="00D756F3">
        <w:rPr>
          <w:rFonts w:ascii="Arial" w:eastAsia="Arial" w:hAnsi="Arial" w:cs="Arial"/>
          <w:spacing w:val="-1"/>
          <w:sz w:val="22"/>
        </w:rPr>
        <w:t>i</w:t>
      </w:r>
      <w:r w:rsidRPr="00D756F3">
        <w:rPr>
          <w:rFonts w:ascii="Arial" w:eastAsia="Arial" w:hAnsi="Arial" w:cs="Arial"/>
          <w:spacing w:val="-2"/>
          <w:sz w:val="22"/>
        </w:rPr>
        <w:t>v</w:t>
      </w:r>
      <w:r w:rsidRPr="00D756F3">
        <w:rPr>
          <w:rFonts w:ascii="Arial" w:eastAsia="Arial" w:hAnsi="Arial" w:cs="Arial"/>
          <w:sz w:val="22"/>
        </w:rPr>
        <w:t>e such</w:t>
      </w:r>
      <w:r w:rsidRPr="00D756F3">
        <w:rPr>
          <w:rFonts w:ascii="Arial" w:eastAsia="Arial" w:hAnsi="Arial" w:cs="Arial"/>
          <w:spacing w:val="-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co</w:t>
      </w:r>
      <w:r w:rsidRPr="00D756F3">
        <w:rPr>
          <w:rFonts w:ascii="Arial" w:eastAsia="Arial" w:hAnsi="Arial" w:cs="Arial"/>
          <w:spacing w:val="-3"/>
          <w:sz w:val="22"/>
        </w:rPr>
        <w:t>n</w:t>
      </w:r>
      <w:r w:rsidRPr="00D756F3">
        <w:rPr>
          <w:rFonts w:ascii="Arial" w:eastAsia="Arial" w:hAnsi="Arial" w:cs="Arial"/>
          <w:sz w:val="22"/>
        </w:rPr>
        <w:t>se</w:t>
      </w:r>
      <w:r w:rsidRPr="00D756F3">
        <w:rPr>
          <w:rFonts w:ascii="Arial" w:eastAsia="Arial" w:hAnsi="Arial" w:cs="Arial"/>
          <w:spacing w:val="-1"/>
          <w:sz w:val="22"/>
        </w:rPr>
        <w:t>n</w:t>
      </w:r>
      <w:r w:rsidRPr="00D756F3">
        <w:rPr>
          <w:rFonts w:ascii="Arial" w:eastAsia="Arial" w:hAnsi="Arial" w:cs="Arial"/>
          <w:sz w:val="22"/>
        </w:rPr>
        <w:t>t</w:t>
      </w:r>
      <w:r w:rsidRPr="00D756F3">
        <w:rPr>
          <w:rFonts w:ascii="Arial" w:eastAsia="Arial" w:hAnsi="Arial" w:cs="Arial"/>
          <w:spacing w:val="2"/>
          <w:sz w:val="22"/>
        </w:rPr>
        <w:t xml:space="preserve"> </w:t>
      </w:r>
      <w:r w:rsidRPr="00D756F3">
        <w:rPr>
          <w:rFonts w:ascii="Arial" w:eastAsia="Arial" w:hAnsi="Arial" w:cs="Arial"/>
          <w:spacing w:val="-1"/>
          <w:sz w:val="22"/>
        </w:rPr>
        <w:t>i</w:t>
      </w:r>
      <w:r w:rsidRPr="00D756F3">
        <w:rPr>
          <w:rFonts w:ascii="Arial" w:eastAsia="Arial" w:hAnsi="Arial" w:cs="Arial"/>
          <w:sz w:val="22"/>
        </w:rPr>
        <w:t>s</w:t>
      </w:r>
      <w:r w:rsidRPr="00D756F3">
        <w:rPr>
          <w:rFonts w:ascii="Arial" w:eastAsia="Arial" w:hAnsi="Arial" w:cs="Arial"/>
          <w:spacing w:val="-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n</w:t>
      </w:r>
      <w:r w:rsidRPr="00D756F3">
        <w:rPr>
          <w:rFonts w:ascii="Arial" w:eastAsia="Arial" w:hAnsi="Arial" w:cs="Arial"/>
          <w:spacing w:val="-1"/>
          <w:sz w:val="22"/>
        </w:rPr>
        <w:t>e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1"/>
          <w:sz w:val="22"/>
        </w:rPr>
        <w:t>d</w:t>
      </w:r>
      <w:r w:rsidRPr="00D756F3">
        <w:rPr>
          <w:rFonts w:ascii="Arial" w:eastAsia="Arial" w:hAnsi="Arial" w:cs="Arial"/>
          <w:sz w:val="22"/>
        </w:rPr>
        <w:t>ed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pacing w:val="1"/>
          <w:sz w:val="22"/>
        </w:rPr>
        <w:t>f</w:t>
      </w:r>
      <w:r w:rsidRPr="00D756F3">
        <w:rPr>
          <w:rFonts w:ascii="Arial" w:eastAsia="Arial" w:hAnsi="Arial" w:cs="Arial"/>
          <w:sz w:val="22"/>
        </w:rPr>
        <w:t xml:space="preserve">or 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he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h</w:t>
      </w:r>
      <w:r w:rsidRPr="00D756F3">
        <w:rPr>
          <w:rFonts w:ascii="Arial" w:eastAsia="Arial" w:hAnsi="Arial" w:cs="Arial"/>
          <w:spacing w:val="-1"/>
          <w:sz w:val="22"/>
        </w:rPr>
        <w:t>e</w:t>
      </w:r>
      <w:r w:rsidRPr="00D756F3">
        <w:rPr>
          <w:rFonts w:ascii="Arial" w:eastAsia="Arial" w:hAnsi="Arial" w:cs="Arial"/>
          <w:sz w:val="22"/>
        </w:rPr>
        <w:t>a</w:t>
      </w:r>
      <w:r w:rsidRPr="00D756F3">
        <w:rPr>
          <w:rFonts w:ascii="Arial" w:eastAsia="Arial" w:hAnsi="Arial" w:cs="Arial"/>
          <w:spacing w:val="-3"/>
          <w:sz w:val="22"/>
        </w:rPr>
        <w:t>d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1"/>
          <w:sz w:val="22"/>
        </w:rPr>
        <w:t>a</w:t>
      </w:r>
      <w:r w:rsidRPr="00D756F3">
        <w:rPr>
          <w:rFonts w:ascii="Arial" w:eastAsia="Arial" w:hAnsi="Arial" w:cs="Arial"/>
          <w:sz w:val="22"/>
        </w:rPr>
        <w:t>ch</w:t>
      </w:r>
      <w:r w:rsidRPr="00D756F3">
        <w:rPr>
          <w:rFonts w:ascii="Arial" w:eastAsia="Arial" w:hAnsi="Arial" w:cs="Arial"/>
          <w:spacing w:val="-1"/>
          <w:sz w:val="22"/>
        </w:rPr>
        <w:t>e</w:t>
      </w:r>
      <w:r w:rsidRPr="00D756F3">
        <w:rPr>
          <w:rFonts w:ascii="Arial" w:eastAsia="Arial" w:hAnsi="Arial" w:cs="Arial"/>
          <w:sz w:val="22"/>
        </w:rPr>
        <w:t xml:space="preserve">r 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o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p</w:t>
      </w:r>
      <w:r w:rsidRPr="00D756F3">
        <w:rPr>
          <w:rFonts w:ascii="Arial" w:eastAsia="Arial" w:hAnsi="Arial" w:cs="Arial"/>
          <w:spacing w:val="-1"/>
          <w:sz w:val="22"/>
        </w:rPr>
        <w:t>a</w:t>
      </w:r>
      <w:r w:rsidRPr="00D756F3">
        <w:rPr>
          <w:rFonts w:ascii="Arial" w:eastAsia="Arial" w:hAnsi="Arial" w:cs="Arial"/>
          <w:sz w:val="22"/>
        </w:rPr>
        <w:t>ss</w:t>
      </w:r>
      <w:r w:rsidRPr="00D756F3">
        <w:rPr>
          <w:rFonts w:ascii="Arial" w:eastAsia="Arial" w:hAnsi="Arial" w:cs="Arial"/>
          <w:spacing w:val="-3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on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pacing w:val="-1"/>
          <w:sz w:val="22"/>
        </w:rPr>
        <w:t>i</w:t>
      </w:r>
      <w:r w:rsidRPr="00D756F3">
        <w:rPr>
          <w:rFonts w:ascii="Arial" w:eastAsia="Arial" w:hAnsi="Arial" w:cs="Arial"/>
          <w:spacing w:val="-3"/>
          <w:sz w:val="22"/>
        </w:rPr>
        <w:t>n</w:t>
      </w:r>
      <w:r w:rsidRPr="00D756F3">
        <w:rPr>
          <w:rFonts w:ascii="Arial" w:eastAsia="Arial" w:hAnsi="Arial" w:cs="Arial"/>
          <w:spacing w:val="3"/>
          <w:sz w:val="22"/>
        </w:rPr>
        <w:t>f</w:t>
      </w:r>
      <w:r w:rsidRPr="00D756F3">
        <w:rPr>
          <w:rFonts w:ascii="Arial" w:eastAsia="Arial" w:hAnsi="Arial" w:cs="Arial"/>
          <w:sz w:val="22"/>
        </w:rPr>
        <w:t>o</w:t>
      </w:r>
      <w:r w:rsidRPr="00D756F3">
        <w:rPr>
          <w:rFonts w:ascii="Arial" w:eastAsia="Arial" w:hAnsi="Arial" w:cs="Arial"/>
          <w:spacing w:val="-2"/>
          <w:sz w:val="22"/>
        </w:rPr>
        <w:t>r</w:t>
      </w:r>
      <w:r w:rsidRPr="00D756F3">
        <w:rPr>
          <w:rFonts w:ascii="Arial" w:eastAsia="Arial" w:hAnsi="Arial" w:cs="Arial"/>
          <w:spacing w:val="1"/>
          <w:sz w:val="22"/>
        </w:rPr>
        <w:t>m</w:t>
      </w:r>
      <w:r w:rsidRPr="00D756F3">
        <w:rPr>
          <w:rFonts w:ascii="Arial" w:eastAsia="Arial" w:hAnsi="Arial" w:cs="Arial"/>
          <w:sz w:val="22"/>
        </w:rPr>
        <w:t>ati</w:t>
      </w:r>
      <w:r w:rsidRPr="00D756F3">
        <w:rPr>
          <w:rFonts w:ascii="Arial" w:eastAsia="Arial" w:hAnsi="Arial" w:cs="Arial"/>
          <w:spacing w:val="-1"/>
          <w:sz w:val="22"/>
        </w:rPr>
        <w:t>o</w:t>
      </w:r>
      <w:r w:rsidRPr="00D756F3">
        <w:rPr>
          <w:rFonts w:ascii="Arial" w:eastAsia="Arial" w:hAnsi="Arial" w:cs="Arial"/>
          <w:sz w:val="22"/>
        </w:rPr>
        <w:t>n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a</w:t>
      </w:r>
      <w:r w:rsidRPr="00D756F3">
        <w:rPr>
          <w:rFonts w:ascii="Arial" w:eastAsia="Arial" w:hAnsi="Arial" w:cs="Arial"/>
          <w:spacing w:val="-1"/>
          <w:sz w:val="22"/>
        </w:rPr>
        <w:t>b</w:t>
      </w:r>
      <w:r w:rsidRPr="00D756F3">
        <w:rPr>
          <w:rFonts w:ascii="Arial" w:eastAsia="Arial" w:hAnsi="Arial" w:cs="Arial"/>
          <w:sz w:val="22"/>
        </w:rPr>
        <w:t>o</w:t>
      </w:r>
      <w:r w:rsidRPr="00D756F3">
        <w:rPr>
          <w:rFonts w:ascii="Arial" w:eastAsia="Arial" w:hAnsi="Arial" w:cs="Arial"/>
          <w:spacing w:val="-1"/>
          <w:sz w:val="22"/>
        </w:rPr>
        <w:t>u</w:t>
      </w:r>
      <w:r w:rsidRPr="00D756F3">
        <w:rPr>
          <w:rFonts w:ascii="Arial" w:eastAsia="Arial" w:hAnsi="Arial" w:cs="Arial"/>
          <w:sz w:val="22"/>
        </w:rPr>
        <w:t xml:space="preserve">t 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h</w:t>
      </w:r>
      <w:r w:rsidRPr="00D756F3">
        <w:rPr>
          <w:rFonts w:ascii="Arial" w:eastAsia="Arial" w:hAnsi="Arial" w:cs="Arial"/>
          <w:spacing w:val="-1"/>
          <w:sz w:val="22"/>
        </w:rPr>
        <w:t>e</w:t>
      </w:r>
      <w:r w:rsidRPr="00D756F3">
        <w:rPr>
          <w:rFonts w:ascii="Arial" w:eastAsia="Arial" w:hAnsi="Arial" w:cs="Arial"/>
          <w:spacing w:val="-3"/>
          <w:sz w:val="22"/>
        </w:rPr>
        <w:t>i</w:t>
      </w:r>
      <w:r w:rsidRPr="00D756F3">
        <w:rPr>
          <w:rFonts w:ascii="Arial" w:eastAsia="Arial" w:hAnsi="Arial" w:cs="Arial"/>
          <w:sz w:val="22"/>
        </w:rPr>
        <w:t>r</w:t>
      </w:r>
      <w:r w:rsidRPr="00D756F3">
        <w:rPr>
          <w:rFonts w:ascii="Arial" w:eastAsia="Arial" w:hAnsi="Arial" w:cs="Arial"/>
          <w:spacing w:val="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ch</w:t>
      </w:r>
      <w:r w:rsidRPr="00D756F3">
        <w:rPr>
          <w:rFonts w:ascii="Arial" w:eastAsia="Arial" w:hAnsi="Arial" w:cs="Arial"/>
          <w:spacing w:val="-1"/>
          <w:sz w:val="22"/>
        </w:rPr>
        <w:t>il</w:t>
      </w:r>
      <w:r w:rsidRPr="00D756F3">
        <w:rPr>
          <w:rFonts w:ascii="Arial" w:eastAsia="Arial" w:hAnsi="Arial" w:cs="Arial"/>
          <w:sz w:val="22"/>
        </w:rPr>
        <w:t>d</w:t>
      </w:r>
      <w:r w:rsidRPr="00D756F3">
        <w:rPr>
          <w:rFonts w:ascii="Arial" w:eastAsia="Arial" w:hAnsi="Arial" w:cs="Arial"/>
          <w:spacing w:val="-1"/>
          <w:sz w:val="22"/>
        </w:rPr>
        <w:t>’</w:t>
      </w:r>
      <w:r w:rsidRPr="00D756F3">
        <w:rPr>
          <w:rFonts w:ascii="Arial" w:eastAsia="Arial" w:hAnsi="Arial" w:cs="Arial"/>
          <w:sz w:val="22"/>
        </w:rPr>
        <w:t>s</w:t>
      </w:r>
      <w:r w:rsidRPr="00D756F3">
        <w:rPr>
          <w:rFonts w:ascii="Arial" w:eastAsia="Arial" w:hAnsi="Arial" w:cs="Arial"/>
          <w:spacing w:val="1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h</w:t>
      </w:r>
      <w:r w:rsidRPr="00D756F3">
        <w:rPr>
          <w:rFonts w:ascii="Arial" w:eastAsia="Arial" w:hAnsi="Arial" w:cs="Arial"/>
          <w:spacing w:val="-1"/>
          <w:sz w:val="22"/>
        </w:rPr>
        <w:t>e</w:t>
      </w:r>
      <w:r w:rsidRPr="00D756F3">
        <w:rPr>
          <w:rFonts w:ascii="Arial" w:eastAsia="Arial" w:hAnsi="Arial" w:cs="Arial"/>
          <w:sz w:val="22"/>
        </w:rPr>
        <w:t>a</w:t>
      </w:r>
      <w:r w:rsidRPr="00D756F3">
        <w:rPr>
          <w:rFonts w:ascii="Arial" w:eastAsia="Arial" w:hAnsi="Arial" w:cs="Arial"/>
          <w:spacing w:val="-1"/>
          <w:sz w:val="22"/>
        </w:rPr>
        <w:t>l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h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o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sch</w:t>
      </w:r>
      <w:r w:rsidRPr="00D756F3">
        <w:rPr>
          <w:rFonts w:ascii="Arial" w:eastAsia="Arial" w:hAnsi="Arial" w:cs="Arial"/>
          <w:spacing w:val="-1"/>
          <w:sz w:val="22"/>
        </w:rPr>
        <w:t>o</w:t>
      </w:r>
      <w:r w:rsidRPr="00D756F3">
        <w:rPr>
          <w:rFonts w:ascii="Arial" w:eastAsia="Arial" w:hAnsi="Arial" w:cs="Arial"/>
          <w:sz w:val="22"/>
        </w:rPr>
        <w:t>ol</w:t>
      </w:r>
      <w:r w:rsidRPr="00D756F3">
        <w:rPr>
          <w:rFonts w:ascii="Arial" w:eastAsia="Arial" w:hAnsi="Arial" w:cs="Arial"/>
          <w:spacing w:val="-2"/>
          <w:sz w:val="22"/>
        </w:rPr>
        <w:t xml:space="preserve"> </w:t>
      </w:r>
      <w:r w:rsidRPr="00D756F3">
        <w:rPr>
          <w:rFonts w:ascii="Arial" w:eastAsia="Arial" w:hAnsi="Arial" w:cs="Arial"/>
          <w:sz w:val="22"/>
        </w:rPr>
        <w:t>s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pacing w:val="-3"/>
          <w:sz w:val="22"/>
        </w:rPr>
        <w:t>a</w:t>
      </w:r>
      <w:r w:rsidRPr="00D756F3">
        <w:rPr>
          <w:rFonts w:ascii="Arial" w:eastAsia="Arial" w:hAnsi="Arial" w:cs="Arial"/>
          <w:spacing w:val="1"/>
          <w:sz w:val="22"/>
        </w:rPr>
        <w:t>f</w:t>
      </w:r>
      <w:r w:rsidRPr="00D756F3">
        <w:rPr>
          <w:rFonts w:ascii="Arial" w:eastAsia="Arial" w:hAnsi="Arial" w:cs="Arial"/>
          <w:sz w:val="22"/>
        </w:rPr>
        <w:t>f</w:t>
      </w:r>
      <w:r w:rsidRPr="00D756F3">
        <w:rPr>
          <w:rFonts w:ascii="Arial" w:eastAsia="Arial" w:hAnsi="Arial" w:cs="Arial"/>
          <w:spacing w:val="2"/>
          <w:sz w:val="22"/>
        </w:rPr>
        <w:t xml:space="preserve"> </w:t>
      </w:r>
      <w:r w:rsidRPr="00D756F3">
        <w:rPr>
          <w:rFonts w:ascii="Arial" w:eastAsia="Arial" w:hAnsi="Arial" w:cs="Arial"/>
          <w:spacing w:val="-3"/>
          <w:sz w:val="22"/>
        </w:rPr>
        <w:t>o</w:t>
      </w:r>
      <w:r w:rsidRPr="00D756F3">
        <w:rPr>
          <w:rFonts w:ascii="Arial" w:eastAsia="Arial" w:hAnsi="Arial" w:cs="Arial"/>
          <w:sz w:val="22"/>
        </w:rPr>
        <w:t>r</w:t>
      </w:r>
      <w:r w:rsidRPr="00D756F3">
        <w:rPr>
          <w:rFonts w:ascii="Arial" w:eastAsia="Arial" w:hAnsi="Arial" w:cs="Arial"/>
          <w:spacing w:val="2"/>
          <w:sz w:val="22"/>
        </w:rPr>
        <w:t xml:space="preserve"> </w:t>
      </w:r>
      <w:r w:rsidRPr="00D756F3">
        <w:rPr>
          <w:rFonts w:ascii="Arial" w:eastAsia="Arial" w:hAnsi="Arial" w:cs="Arial"/>
          <w:spacing w:val="-3"/>
          <w:sz w:val="22"/>
        </w:rPr>
        <w:t>o</w:t>
      </w:r>
      <w:r w:rsidRPr="00D756F3">
        <w:rPr>
          <w:rFonts w:ascii="Arial" w:eastAsia="Arial" w:hAnsi="Arial" w:cs="Arial"/>
          <w:spacing w:val="1"/>
          <w:sz w:val="22"/>
        </w:rPr>
        <w:t>t</w:t>
      </w:r>
      <w:r w:rsidRPr="00D756F3">
        <w:rPr>
          <w:rFonts w:ascii="Arial" w:eastAsia="Arial" w:hAnsi="Arial" w:cs="Arial"/>
          <w:sz w:val="22"/>
        </w:rPr>
        <w:t>h</w:t>
      </w:r>
      <w:r w:rsidRPr="00D756F3">
        <w:rPr>
          <w:rFonts w:ascii="Arial" w:eastAsia="Arial" w:hAnsi="Arial" w:cs="Arial"/>
          <w:spacing w:val="-1"/>
          <w:sz w:val="22"/>
        </w:rPr>
        <w:t>e</w:t>
      </w:r>
      <w:r w:rsidRPr="00D756F3">
        <w:rPr>
          <w:rFonts w:ascii="Arial" w:eastAsia="Arial" w:hAnsi="Arial" w:cs="Arial"/>
          <w:sz w:val="22"/>
        </w:rPr>
        <w:t>r a</w:t>
      </w:r>
      <w:r w:rsidRPr="00D756F3">
        <w:rPr>
          <w:rFonts w:ascii="Arial" w:eastAsia="Arial" w:hAnsi="Arial" w:cs="Arial"/>
          <w:spacing w:val="2"/>
          <w:sz w:val="22"/>
        </w:rPr>
        <w:t>g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1"/>
          <w:sz w:val="22"/>
        </w:rPr>
        <w:t>n</w:t>
      </w:r>
      <w:r w:rsidRPr="00D756F3">
        <w:rPr>
          <w:rFonts w:ascii="Arial" w:eastAsia="Arial" w:hAnsi="Arial" w:cs="Arial"/>
          <w:sz w:val="22"/>
        </w:rPr>
        <w:t>c</w:t>
      </w:r>
      <w:r w:rsidRPr="00D756F3">
        <w:rPr>
          <w:rFonts w:ascii="Arial" w:eastAsia="Arial" w:hAnsi="Arial" w:cs="Arial"/>
          <w:spacing w:val="-1"/>
          <w:sz w:val="22"/>
        </w:rPr>
        <w:t>i</w:t>
      </w:r>
      <w:r w:rsidRPr="00D756F3">
        <w:rPr>
          <w:rFonts w:ascii="Arial" w:eastAsia="Arial" w:hAnsi="Arial" w:cs="Arial"/>
          <w:sz w:val="22"/>
        </w:rPr>
        <w:t>e</w:t>
      </w:r>
      <w:r w:rsidRPr="00D756F3">
        <w:rPr>
          <w:rFonts w:ascii="Arial" w:eastAsia="Arial" w:hAnsi="Arial" w:cs="Arial"/>
          <w:spacing w:val="-3"/>
          <w:sz w:val="22"/>
        </w:rPr>
        <w:t>s</w:t>
      </w:r>
      <w:r w:rsidRPr="00D756F3">
        <w:rPr>
          <w:rFonts w:ascii="Arial" w:eastAsia="Arial" w:hAnsi="Arial" w:cs="Arial"/>
          <w:sz w:val="22"/>
        </w:rPr>
        <w:t>.</w:t>
      </w:r>
      <w:r w:rsidRPr="00D756F3">
        <w:rPr>
          <w:rFonts w:ascii="Arial" w:eastAsia="Arial" w:hAnsi="Arial" w:cs="Arial"/>
          <w:spacing w:val="60"/>
          <w:sz w:val="22"/>
        </w:rPr>
        <w:t xml:space="preserve"> 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 w:rsidP="00D756F3">
      <w:pPr>
        <w:ind w:right="6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es.</w:t>
      </w:r>
    </w:p>
    <w:p w:rsidR="00773320" w:rsidRDefault="00773320">
      <w:pPr>
        <w:ind w:left="119" w:right="609"/>
        <w:rPr>
          <w:rFonts w:ascii="Arial" w:eastAsia="Arial" w:hAnsi="Arial" w:cs="Arial"/>
          <w:sz w:val="22"/>
          <w:szCs w:val="22"/>
        </w:rPr>
      </w:pPr>
    </w:p>
    <w:p w:rsidR="009921D1" w:rsidRDefault="009921D1">
      <w:pPr>
        <w:spacing w:before="10" w:line="100" w:lineRule="exact"/>
        <w:rPr>
          <w:sz w:val="11"/>
          <w:szCs w:val="11"/>
        </w:rPr>
      </w:pPr>
    </w:p>
    <w:p w:rsidR="009921D1" w:rsidRPr="00773320" w:rsidRDefault="00236DB8" w:rsidP="00D756F3">
      <w:pPr>
        <w:rPr>
          <w:rFonts w:ascii="Arial" w:eastAsia="Arial" w:hAnsi="Arial" w:cs="Arial"/>
          <w:sz w:val="24"/>
          <w:szCs w:val="24"/>
          <w:u w:val="single"/>
        </w:rPr>
      </w:pPr>
      <w:r w:rsidRPr="00773320">
        <w:rPr>
          <w:rFonts w:ascii="Arial" w:eastAsia="Arial" w:hAnsi="Arial" w:cs="Arial"/>
          <w:b/>
          <w:spacing w:val="-5"/>
          <w:sz w:val="24"/>
          <w:szCs w:val="24"/>
          <w:u w:val="single"/>
        </w:rPr>
        <w:t>A</w:t>
      </w:r>
      <w:r w:rsidRPr="00773320">
        <w:rPr>
          <w:rFonts w:ascii="Arial" w:eastAsia="Arial" w:hAnsi="Arial" w:cs="Arial"/>
          <w:b/>
          <w:spacing w:val="2"/>
          <w:sz w:val="24"/>
          <w:szCs w:val="24"/>
          <w:u w:val="single"/>
        </w:rPr>
        <w:t>g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>ee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ing a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P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ro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>ce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du</w:t>
      </w:r>
      <w:r w:rsidRPr="00773320">
        <w:rPr>
          <w:rFonts w:ascii="Arial" w:eastAsia="Arial" w:hAnsi="Arial" w:cs="Arial"/>
          <w:b/>
          <w:spacing w:val="-3"/>
          <w:sz w:val="24"/>
          <w:szCs w:val="24"/>
          <w:u w:val="single"/>
        </w:rPr>
        <w:t>r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e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 xml:space="preserve">for 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>Pe</w:t>
      </w:r>
      <w:r w:rsidRPr="00773320">
        <w:rPr>
          <w:rFonts w:ascii="Arial" w:eastAsia="Arial" w:hAnsi="Arial" w:cs="Arial"/>
          <w:b/>
          <w:spacing w:val="-2"/>
          <w:sz w:val="24"/>
          <w:szCs w:val="24"/>
          <w:u w:val="single"/>
        </w:rPr>
        <w:t>r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onal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C</w:t>
      </w:r>
      <w:r w:rsidRPr="00773320">
        <w:rPr>
          <w:rFonts w:ascii="Arial" w:eastAsia="Arial" w:hAnsi="Arial" w:cs="Arial"/>
          <w:b/>
          <w:spacing w:val="-1"/>
          <w:sz w:val="24"/>
          <w:szCs w:val="24"/>
          <w:u w:val="single"/>
        </w:rPr>
        <w:t>a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re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773320">
        <w:rPr>
          <w:rFonts w:ascii="Arial" w:eastAsia="Arial" w:hAnsi="Arial" w:cs="Arial"/>
          <w:b/>
          <w:spacing w:val="-1"/>
          <w:sz w:val="24"/>
          <w:szCs w:val="24"/>
          <w:u w:val="single"/>
        </w:rPr>
        <w:t>i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 xml:space="preserve">n </w:t>
      </w:r>
      <w:r w:rsidRPr="00773320">
        <w:rPr>
          <w:rFonts w:ascii="Arial" w:eastAsia="Arial" w:hAnsi="Arial" w:cs="Arial"/>
          <w:b/>
          <w:spacing w:val="1"/>
          <w:sz w:val="24"/>
          <w:szCs w:val="24"/>
          <w:u w:val="single"/>
        </w:rPr>
        <w:t>Sc</w:t>
      </w:r>
      <w:r w:rsidRPr="00773320">
        <w:rPr>
          <w:rFonts w:ascii="Arial" w:eastAsia="Arial" w:hAnsi="Arial" w:cs="Arial"/>
          <w:b/>
          <w:sz w:val="24"/>
          <w:szCs w:val="24"/>
          <w:u w:val="single"/>
        </w:rPr>
        <w:t>hool</w:t>
      </w:r>
    </w:p>
    <w:p w:rsidR="009921D1" w:rsidRDefault="009921D1">
      <w:pPr>
        <w:spacing w:before="7" w:line="120" w:lineRule="exact"/>
        <w:rPr>
          <w:sz w:val="12"/>
          <w:szCs w:val="12"/>
        </w:rPr>
      </w:pPr>
    </w:p>
    <w:p w:rsidR="009921D1" w:rsidRDefault="00236DB8" w:rsidP="00D756F3">
      <w:pPr>
        <w:spacing w:line="240" w:lineRule="exact"/>
        <w:ind w:right="81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73320">
        <w:rPr>
          <w:rFonts w:ascii="Arial" w:eastAsia="Arial" w:hAnsi="Arial" w:cs="Arial"/>
          <w:spacing w:val="-1"/>
          <w:sz w:val="22"/>
          <w:szCs w:val="22"/>
        </w:rPr>
        <w:t xml:space="preserve">plans should only be created in liaison with the EYFS lead and the Inclusion Manager. </w:t>
      </w:r>
    </w:p>
    <w:p w:rsidR="00773320" w:rsidRDefault="00773320" w:rsidP="00D756F3">
      <w:pPr>
        <w:spacing w:line="240" w:lineRule="exact"/>
        <w:ind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Plans created, in liaison with parents /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carers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will include: </w:t>
      </w: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spacing w:line="240" w:lineRule="exact"/>
        <w:ind w:left="1196" w:right="386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and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othes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</w:p>
    <w:p w:rsidR="009921D1" w:rsidRDefault="009921D1">
      <w:pPr>
        <w:spacing w:before="6" w:line="120" w:lineRule="exact"/>
        <w:rPr>
          <w:sz w:val="12"/>
          <w:szCs w:val="12"/>
        </w:rPr>
      </w:pPr>
    </w:p>
    <w:p w:rsidR="009921D1" w:rsidRDefault="00236DB8">
      <w:pPr>
        <w:tabs>
          <w:tab w:val="left" w:pos="1180"/>
        </w:tabs>
        <w:spacing w:line="240" w:lineRule="exact"/>
        <w:ind w:left="1196" w:right="675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is un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ced</w:t>
      </w:r>
    </w:p>
    <w:p w:rsidR="009921D1" w:rsidRDefault="009921D1">
      <w:pPr>
        <w:spacing w:before="2" w:line="120" w:lineRule="exact"/>
        <w:rPr>
          <w:sz w:val="12"/>
          <w:szCs w:val="12"/>
        </w:rPr>
      </w:pPr>
    </w:p>
    <w:p w:rsidR="009921D1" w:rsidRDefault="00236DB8">
      <w:pPr>
        <w:tabs>
          <w:tab w:val="left" w:pos="1180"/>
        </w:tabs>
        <w:spacing w:line="240" w:lineRule="exact"/>
        <w:ind w:left="1199" w:right="468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corded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773320" w:rsidRDefault="00773320" w:rsidP="00773320">
      <w:pPr>
        <w:tabs>
          <w:tab w:val="left" w:pos="1180"/>
        </w:tabs>
        <w:spacing w:line="240" w:lineRule="exact"/>
        <w:ind w:right="468"/>
        <w:rPr>
          <w:rFonts w:ascii="Arial" w:eastAsia="Arial" w:hAnsi="Arial" w:cs="Arial"/>
          <w:sz w:val="22"/>
          <w:szCs w:val="22"/>
        </w:rPr>
      </w:pPr>
    </w:p>
    <w:p w:rsidR="009921D1" w:rsidRDefault="009921D1">
      <w:pPr>
        <w:spacing w:before="6" w:line="100" w:lineRule="exact"/>
        <w:rPr>
          <w:sz w:val="11"/>
          <w:szCs w:val="11"/>
        </w:rPr>
      </w:pPr>
    </w:p>
    <w:p w:rsidR="009921D1" w:rsidRPr="00D756F3" w:rsidRDefault="00236DB8" w:rsidP="00D756F3">
      <w:pPr>
        <w:rPr>
          <w:rFonts w:ascii="Arial" w:eastAsia="Arial" w:hAnsi="Arial" w:cs="Arial"/>
          <w:sz w:val="24"/>
          <w:szCs w:val="24"/>
          <w:u w:val="single"/>
        </w:rPr>
      </w:pPr>
      <w:r w:rsidRPr="00D756F3">
        <w:rPr>
          <w:rFonts w:ascii="Arial" w:eastAsia="Arial" w:hAnsi="Arial" w:cs="Arial"/>
          <w:b/>
          <w:sz w:val="24"/>
          <w:szCs w:val="24"/>
          <w:u w:val="single"/>
        </w:rPr>
        <w:t>During Intim</w:t>
      </w:r>
      <w:r w:rsidRPr="00D756F3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D756F3">
        <w:rPr>
          <w:rFonts w:ascii="Arial" w:eastAsia="Arial" w:hAnsi="Arial" w:cs="Arial"/>
          <w:b/>
          <w:sz w:val="24"/>
          <w:szCs w:val="24"/>
          <w:u w:val="single"/>
        </w:rPr>
        <w:t>te C</w:t>
      </w:r>
      <w:r w:rsidRPr="00D756F3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D756F3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Pr="00D756F3">
        <w:rPr>
          <w:rFonts w:ascii="Arial" w:eastAsia="Arial" w:hAnsi="Arial" w:cs="Arial"/>
          <w:b/>
          <w:spacing w:val="-1"/>
          <w:sz w:val="24"/>
          <w:szCs w:val="24"/>
          <w:u w:val="single"/>
        </w:rPr>
        <w:t>e</w:t>
      </w:r>
      <w:r w:rsidRPr="00D756F3"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:rsidR="009921D1" w:rsidRDefault="009921D1">
      <w:pPr>
        <w:spacing w:before="7" w:line="120" w:lineRule="exact"/>
        <w:rPr>
          <w:sz w:val="12"/>
          <w:szCs w:val="12"/>
        </w:rPr>
      </w:pPr>
    </w:p>
    <w:p w:rsidR="009921D1" w:rsidRDefault="00236DB8">
      <w:pPr>
        <w:tabs>
          <w:tab w:val="left" w:pos="1180"/>
        </w:tabs>
        <w:spacing w:line="240" w:lineRule="exact"/>
        <w:ind w:left="1196" w:right="313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is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 w:rsidR="00773320">
        <w:rPr>
          <w:rFonts w:ascii="Arial" w:eastAsia="Arial" w:hAnsi="Arial" w:cs="Arial"/>
          <w:sz w:val="22"/>
          <w:szCs w:val="22"/>
        </w:rPr>
        <w:t xml:space="preserve"> act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 w:rsidP="00E51C9E">
      <w:pPr>
        <w:ind w:left="1276" w:hanging="437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ind w:left="1199" w:right="202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sensory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ind w:left="1199" w:right="135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enco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</w:p>
    <w:p w:rsidR="009921D1" w:rsidRDefault="009921D1">
      <w:pPr>
        <w:spacing w:before="8" w:line="100" w:lineRule="exact"/>
        <w:rPr>
          <w:sz w:val="11"/>
          <w:szCs w:val="11"/>
        </w:rPr>
      </w:pPr>
    </w:p>
    <w:p w:rsidR="009921D1" w:rsidRDefault="00236DB8">
      <w:pPr>
        <w:tabs>
          <w:tab w:val="left" w:pos="1180"/>
        </w:tabs>
        <w:ind w:left="1196" w:right="142" w:hanging="358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e.g.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</w:p>
    <w:p w:rsidR="00E51C9E" w:rsidRDefault="00E51C9E">
      <w:pPr>
        <w:tabs>
          <w:tab w:val="left" w:pos="1180"/>
        </w:tabs>
        <w:ind w:left="1196" w:right="142" w:hanging="358"/>
        <w:rPr>
          <w:rFonts w:ascii="Arial" w:eastAsia="Arial" w:hAnsi="Arial" w:cs="Arial"/>
          <w:sz w:val="22"/>
          <w:szCs w:val="22"/>
        </w:rPr>
      </w:pPr>
    </w:p>
    <w:p w:rsidR="00E51C9E" w:rsidRDefault="00E51C9E">
      <w:pPr>
        <w:tabs>
          <w:tab w:val="left" w:pos="1180"/>
        </w:tabs>
        <w:ind w:left="1196" w:right="142" w:hanging="358"/>
        <w:rPr>
          <w:rFonts w:ascii="Arial" w:eastAsia="Arial" w:hAnsi="Arial" w:cs="Arial"/>
          <w:sz w:val="22"/>
          <w:szCs w:val="22"/>
        </w:rPr>
      </w:pPr>
    </w:p>
    <w:p w:rsidR="00E51C9E" w:rsidRDefault="00E51C9E">
      <w:pPr>
        <w:tabs>
          <w:tab w:val="left" w:pos="1180"/>
        </w:tabs>
        <w:ind w:left="1196" w:right="142" w:hanging="358"/>
        <w:rPr>
          <w:rFonts w:ascii="Arial" w:eastAsia="Arial" w:hAnsi="Arial" w:cs="Arial"/>
          <w:sz w:val="22"/>
          <w:szCs w:val="22"/>
        </w:rPr>
      </w:pP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</w:p>
    <w:p w:rsidR="009921D1" w:rsidRDefault="009921D1">
      <w:pPr>
        <w:spacing w:before="1" w:line="120" w:lineRule="exact"/>
        <w:rPr>
          <w:sz w:val="12"/>
          <w:szCs w:val="12"/>
        </w:rPr>
      </w:pPr>
    </w:p>
    <w:p w:rsidR="009921D1" w:rsidRDefault="00236DB8" w:rsidP="00E51C9E">
      <w:pPr>
        <w:ind w:left="1276" w:hanging="437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no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beh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</w:p>
    <w:p w:rsidR="009921D1" w:rsidRDefault="009921D1">
      <w:pPr>
        <w:spacing w:before="4" w:line="120" w:lineRule="exact"/>
        <w:rPr>
          <w:sz w:val="12"/>
          <w:szCs w:val="12"/>
        </w:rPr>
      </w:pPr>
    </w:p>
    <w:p w:rsidR="009921D1" w:rsidRDefault="00236DB8">
      <w:pPr>
        <w:spacing w:line="240" w:lineRule="exact"/>
        <w:ind w:left="119"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school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s.</w:t>
      </w:r>
    </w:p>
    <w:p w:rsidR="009921D1" w:rsidRDefault="009921D1">
      <w:pPr>
        <w:spacing w:before="6" w:line="100" w:lineRule="exact"/>
        <w:rPr>
          <w:sz w:val="11"/>
          <w:szCs w:val="11"/>
        </w:rPr>
      </w:pPr>
    </w:p>
    <w:p w:rsidR="00D756F3" w:rsidRDefault="00D756F3">
      <w:pPr>
        <w:spacing w:line="200" w:lineRule="exact"/>
      </w:pPr>
    </w:p>
    <w:p w:rsidR="00D756F3" w:rsidRPr="00BC1460" w:rsidRDefault="00D756F3" w:rsidP="00D756F3">
      <w:pPr>
        <w:rPr>
          <w:rFonts w:ascii="Arial" w:eastAsia="Arial" w:hAnsi="Arial" w:cs="Arial"/>
          <w:sz w:val="24"/>
          <w:szCs w:val="24"/>
          <w:u w:val="single"/>
        </w:rPr>
      </w:pPr>
      <w:r w:rsidRPr="00BC1460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Pr="00BC1460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BC1460">
        <w:rPr>
          <w:rFonts w:ascii="Arial" w:eastAsia="Arial" w:hAnsi="Arial" w:cs="Arial"/>
          <w:b/>
          <w:sz w:val="24"/>
          <w:szCs w:val="24"/>
          <w:u w:val="single"/>
        </w:rPr>
        <w:t>feguarding</w:t>
      </w:r>
    </w:p>
    <w:p w:rsidR="00D756F3" w:rsidRDefault="00D756F3" w:rsidP="00D756F3">
      <w:pPr>
        <w:spacing w:before="2" w:line="120" w:lineRule="exact"/>
        <w:rPr>
          <w:sz w:val="12"/>
          <w:szCs w:val="12"/>
        </w:rPr>
      </w:pPr>
    </w:p>
    <w:p w:rsidR="00D756F3" w:rsidRDefault="00D756F3" w:rsidP="00D756F3">
      <w:pPr>
        <w:spacing w:before="73" w:line="240" w:lineRule="exact"/>
        <w:ind w:right="4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175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D756F3" w:rsidRDefault="00D756F3" w:rsidP="00D756F3">
      <w:pPr>
        <w:spacing w:before="8" w:line="100" w:lineRule="exact"/>
        <w:rPr>
          <w:sz w:val="11"/>
          <w:szCs w:val="11"/>
        </w:rPr>
      </w:pPr>
    </w:p>
    <w:p w:rsidR="00D756F3" w:rsidRDefault="00D756F3" w:rsidP="00D756F3">
      <w:pPr>
        <w:spacing w:before="2" w:line="120" w:lineRule="exact"/>
        <w:rPr>
          <w:sz w:val="12"/>
          <w:szCs w:val="12"/>
        </w:rPr>
      </w:pPr>
    </w:p>
    <w:p w:rsidR="00D756F3" w:rsidRDefault="00D756F3" w:rsidP="00D756F3">
      <w:pPr>
        <w:ind w:right="4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 adu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 a seco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:rsidR="00D756F3" w:rsidRDefault="00D756F3" w:rsidP="00D756F3">
      <w:pPr>
        <w:spacing w:before="10" w:line="100" w:lineRule="exact"/>
        <w:rPr>
          <w:sz w:val="11"/>
          <w:szCs w:val="11"/>
        </w:rPr>
      </w:pPr>
    </w:p>
    <w:p w:rsidR="00E51C9E" w:rsidRDefault="00D756F3" w:rsidP="00E51C9E">
      <w:pPr>
        <w:ind w:right="1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ti-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co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 insta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poss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head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designated person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d.</w:t>
      </w:r>
    </w:p>
    <w:p w:rsidR="00E51C9E" w:rsidRDefault="00E51C9E" w:rsidP="00E51C9E">
      <w:pPr>
        <w:ind w:right="163"/>
        <w:rPr>
          <w:rFonts w:ascii="Arial" w:eastAsia="Arial" w:hAnsi="Arial" w:cs="Arial"/>
          <w:sz w:val="22"/>
          <w:szCs w:val="22"/>
        </w:rPr>
      </w:pPr>
    </w:p>
    <w:p w:rsidR="00D756F3" w:rsidRDefault="00D756F3" w:rsidP="00E51C9E">
      <w:pPr>
        <w:ind w:right="1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 abo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bru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E51C9E" w:rsidRDefault="00E51C9E" w:rsidP="00E51C9E">
      <w:pPr>
        <w:rPr>
          <w:sz w:val="12"/>
          <w:szCs w:val="12"/>
        </w:rPr>
      </w:pPr>
    </w:p>
    <w:p w:rsidR="00D756F3" w:rsidRDefault="00D756F3" w:rsidP="00E51C9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bec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sched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s)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D756F3" w:rsidRDefault="00D756F3" w:rsidP="00D756F3">
      <w:pPr>
        <w:spacing w:before="9" w:line="100" w:lineRule="exact"/>
        <w:rPr>
          <w:sz w:val="11"/>
          <w:szCs w:val="11"/>
        </w:rPr>
      </w:pPr>
    </w:p>
    <w:p w:rsidR="00D756F3" w:rsidRDefault="00D756F3" w:rsidP="00D756F3">
      <w:pPr>
        <w:spacing w:before="9" w:line="100" w:lineRule="exact"/>
        <w:rPr>
          <w:sz w:val="11"/>
          <w:szCs w:val="11"/>
        </w:rPr>
      </w:pPr>
    </w:p>
    <w:p w:rsidR="009921D1" w:rsidRDefault="00251F61">
      <w:pPr>
        <w:spacing w:line="200" w:lineRule="exact"/>
        <w:sectPr w:rsidR="009921D1">
          <w:footerReference w:type="default" r:id="rId10"/>
          <w:pgSz w:w="11920" w:h="16860"/>
          <w:pgMar w:top="1580" w:right="1680" w:bottom="280" w:left="1680" w:header="0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6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9822815</wp:posOffset>
                </wp:positionV>
                <wp:extent cx="5956300" cy="469900"/>
                <wp:effectExtent l="0" t="0" r="0" b="0"/>
                <wp:wrapNone/>
                <wp:docPr id="6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469900"/>
                          <a:chOff x="1228" y="15469"/>
                          <a:chExt cx="9380" cy="740"/>
                        </a:xfrm>
                      </wpg:grpSpPr>
                      <wps:wsp>
                        <wps:cNvPr id="61" name="Freeform 226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092 10058"/>
                              <a:gd name="T1" fmla="*/ T0 w 164"/>
                              <a:gd name="T2" fmla="+- 0 15868 15761"/>
                              <a:gd name="T3" fmla="*/ 15868 h 185"/>
                              <a:gd name="T4" fmla="+- 0 10085 10058"/>
                              <a:gd name="T5" fmla="*/ T4 w 164"/>
                              <a:gd name="T6" fmla="+- 0 15856 15761"/>
                              <a:gd name="T7" fmla="*/ 15856 h 185"/>
                              <a:gd name="T8" fmla="+- 0 10084 10058"/>
                              <a:gd name="T9" fmla="*/ T8 w 164"/>
                              <a:gd name="T10" fmla="+- 0 15854 15761"/>
                              <a:gd name="T11" fmla="*/ 15854 h 185"/>
                              <a:gd name="T12" fmla="+- 0 10080 10058"/>
                              <a:gd name="T13" fmla="*/ T12 w 164"/>
                              <a:gd name="T14" fmla="+- 0 15841 15761"/>
                              <a:gd name="T15" fmla="*/ 15841 h 185"/>
                              <a:gd name="T16" fmla="+- 0 10080 10058"/>
                              <a:gd name="T17" fmla="*/ T16 w 164"/>
                              <a:gd name="T18" fmla="+- 0 15839 15761"/>
                              <a:gd name="T19" fmla="*/ 15839 h 185"/>
                              <a:gd name="T20" fmla="+- 0 10077 10058"/>
                              <a:gd name="T21" fmla="*/ T20 w 164"/>
                              <a:gd name="T22" fmla="+- 0 15882 15761"/>
                              <a:gd name="T23" fmla="*/ 15882 h 185"/>
                              <a:gd name="T24" fmla="+- 0 10086 10058"/>
                              <a:gd name="T25" fmla="*/ T24 w 164"/>
                              <a:gd name="T26" fmla="+- 0 15893 15761"/>
                              <a:gd name="T27" fmla="*/ 15893 h 185"/>
                              <a:gd name="T28" fmla="+- 0 10090 10058"/>
                              <a:gd name="T29" fmla="*/ T28 w 164"/>
                              <a:gd name="T30" fmla="+- 0 15897 15761"/>
                              <a:gd name="T31" fmla="*/ 15897 h 185"/>
                              <a:gd name="T32" fmla="+- 0 10101 10058"/>
                              <a:gd name="T33" fmla="*/ T32 w 164"/>
                              <a:gd name="T34" fmla="+- 0 15906 15761"/>
                              <a:gd name="T35" fmla="*/ 15906 h 185"/>
                              <a:gd name="T36" fmla="+- 0 10093 10058"/>
                              <a:gd name="T37" fmla="*/ T36 w 164"/>
                              <a:gd name="T38" fmla="+- 0 15870 15761"/>
                              <a:gd name="T39" fmla="*/ 15870 h 185"/>
                              <a:gd name="T40" fmla="+- 0 10092 10058"/>
                              <a:gd name="T41" fmla="*/ T40 w 164"/>
                              <a:gd name="T42" fmla="+- 0 15868 15761"/>
                              <a:gd name="T43" fmla="*/ 158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34" y="107"/>
                                </a:moveTo>
                                <a:lnTo>
                                  <a:pt x="27" y="95"/>
                                </a:lnTo>
                                <a:lnTo>
                                  <a:pt x="26" y="93"/>
                                </a:lnTo>
                                <a:lnTo>
                                  <a:pt x="22" y="80"/>
                                </a:lnTo>
                                <a:lnTo>
                                  <a:pt x="22" y="78"/>
                                </a:lnTo>
                                <a:lnTo>
                                  <a:pt x="19" y="121"/>
                                </a:lnTo>
                                <a:lnTo>
                                  <a:pt x="28" y="132"/>
                                </a:lnTo>
                                <a:lnTo>
                                  <a:pt x="32" y="136"/>
                                </a:lnTo>
                                <a:lnTo>
                                  <a:pt x="43" y="145"/>
                                </a:lnTo>
                                <a:lnTo>
                                  <a:pt x="35" y="109"/>
                                </a:lnTo>
                                <a:lnTo>
                                  <a:pt x="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5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058 10058"/>
                              <a:gd name="T1" fmla="*/ T0 w 164"/>
                              <a:gd name="T2" fmla="+- 0 15826 15761"/>
                              <a:gd name="T3" fmla="*/ 15826 h 185"/>
                              <a:gd name="T4" fmla="+- 0 10061 10058"/>
                              <a:gd name="T5" fmla="*/ T4 w 164"/>
                              <a:gd name="T6" fmla="+- 0 15847 15761"/>
                              <a:gd name="T7" fmla="*/ 15847 h 185"/>
                              <a:gd name="T8" fmla="+- 0 10067 10058"/>
                              <a:gd name="T9" fmla="*/ T8 w 164"/>
                              <a:gd name="T10" fmla="+- 0 15865 15761"/>
                              <a:gd name="T11" fmla="*/ 15865 h 185"/>
                              <a:gd name="T12" fmla="+- 0 10077 10058"/>
                              <a:gd name="T13" fmla="*/ T12 w 164"/>
                              <a:gd name="T14" fmla="+- 0 15882 15761"/>
                              <a:gd name="T15" fmla="*/ 15882 h 185"/>
                              <a:gd name="T16" fmla="+- 0 10078 10058"/>
                              <a:gd name="T17" fmla="*/ T16 w 164"/>
                              <a:gd name="T18" fmla="+- 0 15824 15761"/>
                              <a:gd name="T19" fmla="*/ 15824 h 185"/>
                              <a:gd name="T20" fmla="+- 0 10080 10058"/>
                              <a:gd name="T21" fmla="*/ T20 w 164"/>
                              <a:gd name="T22" fmla="+- 0 15807 15761"/>
                              <a:gd name="T23" fmla="*/ 15807 h 185"/>
                              <a:gd name="T24" fmla="+- 0 10092 10058"/>
                              <a:gd name="T25" fmla="*/ T24 w 164"/>
                              <a:gd name="T26" fmla="+- 0 15778 15761"/>
                              <a:gd name="T27" fmla="*/ 15778 h 185"/>
                              <a:gd name="T28" fmla="+- 0 10114 10058"/>
                              <a:gd name="T29" fmla="*/ T28 w 164"/>
                              <a:gd name="T30" fmla="+- 0 15756 15761"/>
                              <a:gd name="T31" fmla="*/ 15756 h 185"/>
                              <a:gd name="T32" fmla="+- 0 10143 10058"/>
                              <a:gd name="T33" fmla="*/ T32 w 164"/>
                              <a:gd name="T34" fmla="+- 0 15743 15761"/>
                              <a:gd name="T35" fmla="*/ 15743 h 185"/>
                              <a:gd name="T36" fmla="+- 0 10161 10058"/>
                              <a:gd name="T37" fmla="*/ T36 w 164"/>
                              <a:gd name="T38" fmla="+- 0 15741 15761"/>
                              <a:gd name="T39" fmla="*/ 15741 h 185"/>
                              <a:gd name="T40" fmla="+- 0 10191 10058"/>
                              <a:gd name="T41" fmla="*/ T40 w 164"/>
                              <a:gd name="T42" fmla="+- 0 15747 15761"/>
                              <a:gd name="T43" fmla="*/ 15747 h 185"/>
                              <a:gd name="T44" fmla="+- 0 10217 10058"/>
                              <a:gd name="T45" fmla="*/ T44 w 164"/>
                              <a:gd name="T46" fmla="+- 0 15764 15761"/>
                              <a:gd name="T47" fmla="*/ 15764 h 185"/>
                              <a:gd name="T48" fmla="+- 0 10235 10058"/>
                              <a:gd name="T49" fmla="*/ T48 w 164"/>
                              <a:gd name="T50" fmla="+- 0 15790 15761"/>
                              <a:gd name="T51" fmla="*/ 15790 h 185"/>
                              <a:gd name="T52" fmla="+- 0 10242 10058"/>
                              <a:gd name="T53" fmla="*/ T52 w 164"/>
                              <a:gd name="T54" fmla="+- 0 15822 15761"/>
                              <a:gd name="T55" fmla="*/ 15822 h 185"/>
                              <a:gd name="T56" fmla="+- 0 10241 10058"/>
                              <a:gd name="T57" fmla="*/ T56 w 164"/>
                              <a:gd name="T58" fmla="+- 0 15839 15761"/>
                              <a:gd name="T59" fmla="*/ 15839 h 185"/>
                              <a:gd name="T60" fmla="+- 0 10229 10058"/>
                              <a:gd name="T61" fmla="*/ T60 w 164"/>
                              <a:gd name="T62" fmla="+- 0 15868 15761"/>
                              <a:gd name="T63" fmla="*/ 15868 h 185"/>
                              <a:gd name="T64" fmla="+- 0 10207 10058"/>
                              <a:gd name="T65" fmla="*/ T64 w 164"/>
                              <a:gd name="T66" fmla="+- 0 15890 15761"/>
                              <a:gd name="T67" fmla="*/ 15890 h 185"/>
                              <a:gd name="T68" fmla="+- 0 10178 10058"/>
                              <a:gd name="T69" fmla="*/ T68 w 164"/>
                              <a:gd name="T70" fmla="+- 0 15903 15761"/>
                              <a:gd name="T71" fmla="*/ 15903 h 185"/>
                              <a:gd name="T72" fmla="+- 0 10159 10058"/>
                              <a:gd name="T73" fmla="*/ T72 w 164"/>
                              <a:gd name="T74" fmla="+- 0 15905 15761"/>
                              <a:gd name="T75" fmla="*/ 15905 h 185"/>
                              <a:gd name="T76" fmla="+- 0 10129 10058"/>
                              <a:gd name="T77" fmla="*/ T76 w 164"/>
                              <a:gd name="T78" fmla="+- 0 15899 15761"/>
                              <a:gd name="T79" fmla="*/ 15899 h 185"/>
                              <a:gd name="T80" fmla="+- 0 10103 10058"/>
                              <a:gd name="T81" fmla="*/ T80 w 164"/>
                              <a:gd name="T82" fmla="+- 0 15882 15761"/>
                              <a:gd name="T83" fmla="*/ 15882 h 185"/>
                              <a:gd name="T84" fmla="+- 0 10101 10058"/>
                              <a:gd name="T85" fmla="*/ T84 w 164"/>
                              <a:gd name="T86" fmla="+- 0 15906 15761"/>
                              <a:gd name="T87" fmla="*/ 15906 h 185"/>
                              <a:gd name="T88" fmla="+- 0 10137 10058"/>
                              <a:gd name="T89" fmla="*/ T88 w 164"/>
                              <a:gd name="T90" fmla="+- 0 15922 15761"/>
                              <a:gd name="T91" fmla="*/ 15922 h 185"/>
                              <a:gd name="T92" fmla="+- 0 10159 10058"/>
                              <a:gd name="T93" fmla="*/ T92 w 164"/>
                              <a:gd name="T94" fmla="+- 0 15925 15761"/>
                              <a:gd name="T95" fmla="*/ 15925 h 185"/>
                              <a:gd name="T96" fmla="+- 0 10178 10058"/>
                              <a:gd name="T97" fmla="*/ T96 w 164"/>
                              <a:gd name="T98" fmla="+- 0 15923 15761"/>
                              <a:gd name="T99" fmla="*/ 15923 h 185"/>
                              <a:gd name="T100" fmla="+- 0 10215 10058"/>
                              <a:gd name="T101" fmla="*/ T100 w 164"/>
                              <a:gd name="T102" fmla="+- 0 15909 15761"/>
                              <a:gd name="T103" fmla="*/ 15909 h 185"/>
                              <a:gd name="T104" fmla="+- 0 10243 10058"/>
                              <a:gd name="T105" fmla="*/ T104 w 164"/>
                              <a:gd name="T106" fmla="+- 0 15882 15761"/>
                              <a:gd name="T107" fmla="*/ 15882 h 185"/>
                              <a:gd name="T108" fmla="+- 0 10259 10058"/>
                              <a:gd name="T109" fmla="*/ T108 w 164"/>
                              <a:gd name="T110" fmla="+- 0 15847 15761"/>
                              <a:gd name="T111" fmla="*/ 15847 h 185"/>
                              <a:gd name="T112" fmla="+- 0 10262 10058"/>
                              <a:gd name="T113" fmla="*/ T112 w 164"/>
                              <a:gd name="T114" fmla="+- 0 15820 15761"/>
                              <a:gd name="T115" fmla="*/ 15820 h 185"/>
                              <a:gd name="T116" fmla="+- 0 10255 10058"/>
                              <a:gd name="T117" fmla="*/ T116 w 164"/>
                              <a:gd name="T118" fmla="+- 0 15786 15761"/>
                              <a:gd name="T119" fmla="*/ 15786 h 185"/>
                              <a:gd name="T120" fmla="+- 0 10234 10058"/>
                              <a:gd name="T121" fmla="*/ T120 w 164"/>
                              <a:gd name="T122" fmla="+- 0 15753 15761"/>
                              <a:gd name="T123" fmla="*/ 15753 h 185"/>
                              <a:gd name="T124" fmla="+- 0 10202 10058"/>
                              <a:gd name="T125" fmla="*/ T124 w 164"/>
                              <a:gd name="T126" fmla="+- 0 15730 15761"/>
                              <a:gd name="T127" fmla="*/ 15730 h 185"/>
                              <a:gd name="T128" fmla="+- 0 10163 10058"/>
                              <a:gd name="T129" fmla="*/ T128 w 164"/>
                              <a:gd name="T130" fmla="+- 0 15721 15761"/>
                              <a:gd name="T131" fmla="*/ 15721 h 185"/>
                              <a:gd name="T132" fmla="+- 0 10157 10058"/>
                              <a:gd name="T133" fmla="*/ T132 w 164"/>
                              <a:gd name="T134" fmla="+- 0 15721 15761"/>
                              <a:gd name="T135" fmla="*/ 15721 h 185"/>
                              <a:gd name="T136" fmla="+- 0 10123 10058"/>
                              <a:gd name="T137" fmla="*/ T136 w 164"/>
                              <a:gd name="T138" fmla="+- 0 15728 15761"/>
                              <a:gd name="T139" fmla="*/ 15728 h 185"/>
                              <a:gd name="T140" fmla="+- 0 10090 10058"/>
                              <a:gd name="T141" fmla="*/ T140 w 164"/>
                              <a:gd name="T142" fmla="+- 0 15749 15761"/>
                              <a:gd name="T143" fmla="*/ 15749 h 185"/>
                              <a:gd name="T144" fmla="+- 0 10067 10058"/>
                              <a:gd name="T145" fmla="*/ T144 w 164"/>
                              <a:gd name="T146" fmla="+- 0 15781 15761"/>
                              <a:gd name="T147" fmla="*/ 15781 h 185"/>
                              <a:gd name="T148" fmla="+- 0 10058 10058"/>
                              <a:gd name="T149" fmla="*/ T148 w 164"/>
                              <a:gd name="T150" fmla="+- 0 15820 15761"/>
                              <a:gd name="T151" fmla="*/ 158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0" y="61"/>
                                </a:moveTo>
                                <a:lnTo>
                                  <a:pt x="0" y="65"/>
                                </a:lnTo>
                                <a:lnTo>
                                  <a:pt x="2" y="80"/>
                                </a:lnTo>
                                <a:lnTo>
                                  <a:pt x="3" y="86"/>
                                </a:lnTo>
                                <a:lnTo>
                                  <a:pt x="7" y="99"/>
                                </a:lnTo>
                                <a:lnTo>
                                  <a:pt x="9" y="104"/>
                                </a:lnTo>
                                <a:lnTo>
                                  <a:pt x="16" y="117"/>
                                </a:lnTo>
                                <a:lnTo>
                                  <a:pt x="19" y="121"/>
                                </a:lnTo>
                                <a:lnTo>
                                  <a:pt x="22" y="78"/>
                                </a:lnTo>
                                <a:lnTo>
                                  <a:pt x="20" y="63"/>
                                </a:lnTo>
                                <a:lnTo>
                                  <a:pt x="20" y="61"/>
                                </a:lnTo>
                                <a:lnTo>
                                  <a:pt x="22" y="46"/>
                                </a:lnTo>
                                <a:lnTo>
                                  <a:pt x="26" y="31"/>
                                </a:lnTo>
                                <a:lnTo>
                                  <a:pt x="34" y="17"/>
                                </a:lnTo>
                                <a:lnTo>
                                  <a:pt x="44" y="5"/>
                                </a:lnTo>
                                <a:lnTo>
                                  <a:pt x="56" y="-5"/>
                                </a:lnTo>
                                <a:lnTo>
                                  <a:pt x="69" y="-13"/>
                                </a:lnTo>
                                <a:lnTo>
                                  <a:pt x="85" y="-18"/>
                                </a:lnTo>
                                <a:lnTo>
                                  <a:pt x="101" y="-20"/>
                                </a:lnTo>
                                <a:lnTo>
                                  <a:pt x="103" y="-20"/>
                                </a:lnTo>
                                <a:lnTo>
                                  <a:pt x="118" y="-18"/>
                                </a:lnTo>
                                <a:lnTo>
                                  <a:pt x="133" y="-14"/>
                                </a:lnTo>
                                <a:lnTo>
                                  <a:pt x="147" y="-6"/>
                                </a:lnTo>
                                <a:lnTo>
                                  <a:pt x="159" y="3"/>
                                </a:lnTo>
                                <a:lnTo>
                                  <a:pt x="169" y="15"/>
                                </a:lnTo>
                                <a:lnTo>
                                  <a:pt x="177" y="29"/>
                                </a:lnTo>
                                <a:lnTo>
                                  <a:pt x="182" y="45"/>
                                </a:lnTo>
                                <a:lnTo>
                                  <a:pt x="184" y="61"/>
                                </a:lnTo>
                                <a:lnTo>
                                  <a:pt x="184" y="63"/>
                                </a:lnTo>
                                <a:lnTo>
                                  <a:pt x="183" y="78"/>
                                </a:lnTo>
                                <a:lnTo>
                                  <a:pt x="178" y="93"/>
                                </a:lnTo>
                                <a:lnTo>
                                  <a:pt x="171" y="107"/>
                                </a:lnTo>
                                <a:lnTo>
                                  <a:pt x="161" y="119"/>
                                </a:lnTo>
                                <a:lnTo>
                                  <a:pt x="149" y="129"/>
                                </a:lnTo>
                                <a:lnTo>
                                  <a:pt x="135" y="137"/>
                                </a:lnTo>
                                <a:lnTo>
                                  <a:pt x="120" y="142"/>
                                </a:lnTo>
                                <a:lnTo>
                                  <a:pt x="103" y="144"/>
                                </a:lnTo>
                                <a:lnTo>
                                  <a:pt x="101" y="144"/>
                                </a:lnTo>
                                <a:lnTo>
                                  <a:pt x="87" y="143"/>
                                </a:lnTo>
                                <a:lnTo>
                                  <a:pt x="71" y="138"/>
                                </a:lnTo>
                                <a:lnTo>
                                  <a:pt x="57" y="131"/>
                                </a:lnTo>
                                <a:lnTo>
                                  <a:pt x="45" y="121"/>
                                </a:lnTo>
                                <a:lnTo>
                                  <a:pt x="35" y="109"/>
                                </a:lnTo>
                                <a:lnTo>
                                  <a:pt x="43" y="145"/>
                                </a:lnTo>
                                <a:lnTo>
                                  <a:pt x="60" y="155"/>
                                </a:lnTo>
                                <a:lnTo>
                                  <a:pt x="79" y="161"/>
                                </a:lnTo>
                                <a:lnTo>
                                  <a:pt x="9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20" y="162"/>
                                </a:lnTo>
                                <a:lnTo>
                                  <a:pt x="139" y="157"/>
                                </a:lnTo>
                                <a:lnTo>
                                  <a:pt x="157" y="148"/>
                                </a:lnTo>
                                <a:lnTo>
                                  <a:pt x="172" y="136"/>
                                </a:lnTo>
                                <a:lnTo>
                                  <a:pt x="185" y="121"/>
                                </a:lnTo>
                                <a:lnTo>
                                  <a:pt x="195" y="104"/>
                                </a:lnTo>
                                <a:lnTo>
                                  <a:pt x="201" y="86"/>
                                </a:lnTo>
                                <a:lnTo>
                                  <a:pt x="204" y="65"/>
                                </a:lnTo>
                                <a:lnTo>
                                  <a:pt x="204" y="59"/>
                                </a:lnTo>
                                <a:lnTo>
                                  <a:pt x="202" y="44"/>
                                </a:lnTo>
                                <a:lnTo>
                                  <a:pt x="197" y="25"/>
                                </a:lnTo>
                                <a:lnTo>
                                  <a:pt x="188" y="8"/>
                                </a:lnTo>
                                <a:lnTo>
                                  <a:pt x="176" y="-8"/>
                                </a:lnTo>
                                <a:lnTo>
                                  <a:pt x="161" y="-21"/>
                                </a:lnTo>
                                <a:lnTo>
                                  <a:pt x="144" y="-31"/>
                                </a:lnTo>
                                <a:lnTo>
                                  <a:pt x="126" y="-37"/>
                                </a:lnTo>
                                <a:lnTo>
                                  <a:pt x="105" y="-40"/>
                                </a:lnTo>
                                <a:lnTo>
                                  <a:pt x="103" y="-40"/>
                                </a:lnTo>
                                <a:lnTo>
                                  <a:pt x="99" y="-40"/>
                                </a:lnTo>
                                <a:lnTo>
                                  <a:pt x="84" y="-38"/>
                                </a:lnTo>
                                <a:lnTo>
                                  <a:pt x="65" y="-33"/>
                                </a:lnTo>
                                <a:lnTo>
                                  <a:pt x="48" y="-24"/>
                                </a:lnTo>
                                <a:lnTo>
                                  <a:pt x="32" y="-12"/>
                                </a:lnTo>
                                <a:lnTo>
                                  <a:pt x="19" y="3"/>
                                </a:lnTo>
                                <a:lnTo>
                                  <a:pt x="9" y="20"/>
                                </a:lnTo>
                                <a:lnTo>
                                  <a:pt x="3" y="39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4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184 10058"/>
                              <a:gd name="T1" fmla="*/ T0 w 164"/>
                              <a:gd name="T2" fmla="+- 0 15880 15761"/>
                              <a:gd name="T3" fmla="*/ 15880 h 185"/>
                              <a:gd name="T4" fmla="+- 0 10204 10058"/>
                              <a:gd name="T5" fmla="*/ T4 w 164"/>
                              <a:gd name="T6" fmla="+- 0 15867 15761"/>
                              <a:gd name="T7" fmla="*/ 15867 h 185"/>
                              <a:gd name="T8" fmla="+- 0 10217 10058"/>
                              <a:gd name="T9" fmla="*/ T8 w 164"/>
                              <a:gd name="T10" fmla="+- 0 15847 15761"/>
                              <a:gd name="T11" fmla="*/ 15847 h 185"/>
                              <a:gd name="T12" fmla="+- 0 10222 10058"/>
                              <a:gd name="T13" fmla="*/ T12 w 164"/>
                              <a:gd name="T14" fmla="+- 0 15823 15761"/>
                              <a:gd name="T15" fmla="*/ 15823 h 185"/>
                              <a:gd name="T16" fmla="+- 0 10217 10058"/>
                              <a:gd name="T17" fmla="*/ T16 w 164"/>
                              <a:gd name="T18" fmla="+- 0 15799 15761"/>
                              <a:gd name="T19" fmla="*/ 15799 h 185"/>
                              <a:gd name="T20" fmla="+- 0 10204 10058"/>
                              <a:gd name="T21" fmla="*/ T20 w 164"/>
                              <a:gd name="T22" fmla="+- 0 15779 15761"/>
                              <a:gd name="T23" fmla="*/ 15779 h 185"/>
                              <a:gd name="T24" fmla="+- 0 10184 10058"/>
                              <a:gd name="T25" fmla="*/ T24 w 164"/>
                              <a:gd name="T26" fmla="+- 0 15766 15761"/>
                              <a:gd name="T27" fmla="*/ 15766 h 185"/>
                              <a:gd name="T28" fmla="+- 0 10160 10058"/>
                              <a:gd name="T29" fmla="*/ T28 w 164"/>
                              <a:gd name="T30" fmla="+- 0 15761 15761"/>
                              <a:gd name="T31" fmla="*/ 15761 h 185"/>
                              <a:gd name="T32" fmla="+- 0 10136 10058"/>
                              <a:gd name="T33" fmla="*/ T32 w 164"/>
                              <a:gd name="T34" fmla="+- 0 15766 15761"/>
                              <a:gd name="T35" fmla="*/ 15766 h 185"/>
                              <a:gd name="T36" fmla="+- 0 10116 10058"/>
                              <a:gd name="T37" fmla="*/ T36 w 164"/>
                              <a:gd name="T38" fmla="+- 0 15779 15761"/>
                              <a:gd name="T39" fmla="*/ 15779 h 185"/>
                              <a:gd name="T40" fmla="+- 0 10103 10058"/>
                              <a:gd name="T41" fmla="*/ T40 w 164"/>
                              <a:gd name="T42" fmla="+- 0 15799 15761"/>
                              <a:gd name="T43" fmla="*/ 15799 h 185"/>
                              <a:gd name="T44" fmla="+- 0 10098 10058"/>
                              <a:gd name="T45" fmla="*/ T44 w 164"/>
                              <a:gd name="T46" fmla="+- 0 15823 15761"/>
                              <a:gd name="T47" fmla="*/ 15823 h 185"/>
                              <a:gd name="T48" fmla="+- 0 10103 10058"/>
                              <a:gd name="T49" fmla="*/ T48 w 164"/>
                              <a:gd name="T50" fmla="+- 0 15847 15761"/>
                              <a:gd name="T51" fmla="*/ 15847 h 185"/>
                              <a:gd name="T52" fmla="+- 0 10116 10058"/>
                              <a:gd name="T53" fmla="*/ T52 w 164"/>
                              <a:gd name="T54" fmla="+- 0 15867 15761"/>
                              <a:gd name="T55" fmla="*/ 15867 h 185"/>
                              <a:gd name="T56" fmla="+- 0 10136 10058"/>
                              <a:gd name="T57" fmla="*/ T56 w 164"/>
                              <a:gd name="T58" fmla="+- 0 15880 15761"/>
                              <a:gd name="T59" fmla="*/ 15880 h 185"/>
                              <a:gd name="T60" fmla="+- 0 10144 10058"/>
                              <a:gd name="T61" fmla="*/ T60 w 164"/>
                              <a:gd name="T62" fmla="+- 0 15862 15761"/>
                              <a:gd name="T63" fmla="*/ 15862 h 185"/>
                              <a:gd name="T64" fmla="+- 0 10131 10058"/>
                              <a:gd name="T65" fmla="*/ T64 w 164"/>
                              <a:gd name="T66" fmla="+- 0 15853 15761"/>
                              <a:gd name="T67" fmla="*/ 15853 h 185"/>
                              <a:gd name="T68" fmla="+- 0 10122 10058"/>
                              <a:gd name="T69" fmla="*/ T68 w 164"/>
                              <a:gd name="T70" fmla="+- 0 15839 15761"/>
                              <a:gd name="T71" fmla="*/ 15839 h 185"/>
                              <a:gd name="T72" fmla="+- 0 10118 10058"/>
                              <a:gd name="T73" fmla="*/ T72 w 164"/>
                              <a:gd name="T74" fmla="+- 0 15823 15761"/>
                              <a:gd name="T75" fmla="*/ 15823 h 185"/>
                              <a:gd name="T76" fmla="+- 0 10122 10058"/>
                              <a:gd name="T77" fmla="*/ T76 w 164"/>
                              <a:gd name="T78" fmla="+- 0 15807 15761"/>
                              <a:gd name="T79" fmla="*/ 15807 h 185"/>
                              <a:gd name="T80" fmla="+- 0 10131 10058"/>
                              <a:gd name="T81" fmla="*/ T80 w 164"/>
                              <a:gd name="T82" fmla="+- 0 15794 15761"/>
                              <a:gd name="T83" fmla="*/ 15794 h 185"/>
                              <a:gd name="T84" fmla="+- 0 10144 10058"/>
                              <a:gd name="T85" fmla="*/ T84 w 164"/>
                              <a:gd name="T86" fmla="+- 0 15785 15761"/>
                              <a:gd name="T87" fmla="*/ 15785 h 185"/>
                              <a:gd name="T88" fmla="+- 0 10160 10058"/>
                              <a:gd name="T89" fmla="*/ T88 w 164"/>
                              <a:gd name="T90" fmla="+- 0 15781 15761"/>
                              <a:gd name="T91" fmla="*/ 15781 h 185"/>
                              <a:gd name="T92" fmla="+- 0 10176 10058"/>
                              <a:gd name="T93" fmla="*/ T92 w 164"/>
                              <a:gd name="T94" fmla="+- 0 15785 15761"/>
                              <a:gd name="T95" fmla="*/ 15785 h 185"/>
                              <a:gd name="T96" fmla="+- 0 10190 10058"/>
                              <a:gd name="T97" fmla="*/ T96 w 164"/>
                              <a:gd name="T98" fmla="+- 0 15794 15761"/>
                              <a:gd name="T99" fmla="*/ 15794 h 185"/>
                              <a:gd name="T100" fmla="+- 0 10199 10058"/>
                              <a:gd name="T101" fmla="*/ T100 w 164"/>
                              <a:gd name="T102" fmla="+- 0 15807 15761"/>
                              <a:gd name="T103" fmla="*/ 15807 h 185"/>
                              <a:gd name="T104" fmla="+- 0 10202 10058"/>
                              <a:gd name="T105" fmla="*/ T104 w 164"/>
                              <a:gd name="T106" fmla="+- 0 15823 15761"/>
                              <a:gd name="T107" fmla="*/ 15823 h 185"/>
                              <a:gd name="T108" fmla="+- 0 10199 10058"/>
                              <a:gd name="T109" fmla="*/ T108 w 164"/>
                              <a:gd name="T110" fmla="+- 0 15839 15761"/>
                              <a:gd name="T111" fmla="*/ 15839 h 185"/>
                              <a:gd name="T112" fmla="+- 0 10190 10058"/>
                              <a:gd name="T113" fmla="*/ T112 w 164"/>
                              <a:gd name="T114" fmla="+- 0 15853 15761"/>
                              <a:gd name="T115" fmla="*/ 15853 h 185"/>
                              <a:gd name="T116" fmla="+- 0 10176 10058"/>
                              <a:gd name="T117" fmla="*/ T116 w 164"/>
                              <a:gd name="T118" fmla="+- 0 15862 15761"/>
                              <a:gd name="T119" fmla="*/ 15862 h 185"/>
                              <a:gd name="T120" fmla="+- 0 10160 10058"/>
                              <a:gd name="T121" fmla="*/ T120 w 164"/>
                              <a:gd name="T122" fmla="+- 0 15865 15761"/>
                              <a:gd name="T123" fmla="*/ 15865 h 185"/>
                              <a:gd name="T124" fmla="+- 0 10173 10058"/>
                              <a:gd name="T125" fmla="*/ T124 w 164"/>
                              <a:gd name="T126" fmla="+- 0 15884 15761"/>
                              <a:gd name="T127" fmla="*/ 158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115" y="123"/>
                                </a:moveTo>
                                <a:lnTo>
                                  <a:pt x="126" y="119"/>
                                </a:lnTo>
                                <a:lnTo>
                                  <a:pt x="137" y="113"/>
                                </a:lnTo>
                                <a:lnTo>
                                  <a:pt x="146" y="106"/>
                                </a:lnTo>
                                <a:lnTo>
                                  <a:pt x="153" y="97"/>
                                </a:lnTo>
                                <a:lnTo>
                                  <a:pt x="159" y="86"/>
                                </a:lnTo>
                                <a:lnTo>
                                  <a:pt x="163" y="75"/>
                                </a:lnTo>
                                <a:lnTo>
                                  <a:pt x="164" y="62"/>
                                </a:lnTo>
                                <a:lnTo>
                                  <a:pt x="163" y="50"/>
                                </a:lnTo>
                                <a:lnTo>
                                  <a:pt x="159" y="38"/>
                                </a:lnTo>
                                <a:lnTo>
                                  <a:pt x="153" y="27"/>
                                </a:lnTo>
                                <a:lnTo>
                                  <a:pt x="146" y="18"/>
                                </a:lnTo>
                                <a:lnTo>
                                  <a:pt x="137" y="11"/>
                                </a:lnTo>
                                <a:lnTo>
                                  <a:pt x="126" y="5"/>
                                </a:lnTo>
                                <a:lnTo>
                                  <a:pt x="115" y="1"/>
                                </a:lnTo>
                                <a:lnTo>
                                  <a:pt x="102" y="0"/>
                                </a:lnTo>
                                <a:lnTo>
                                  <a:pt x="90" y="1"/>
                                </a:lnTo>
                                <a:lnTo>
                                  <a:pt x="78" y="5"/>
                                </a:lnTo>
                                <a:lnTo>
                                  <a:pt x="68" y="11"/>
                                </a:lnTo>
                                <a:lnTo>
                                  <a:pt x="58" y="18"/>
                                </a:lnTo>
                                <a:lnTo>
                                  <a:pt x="51" y="27"/>
                                </a:lnTo>
                                <a:lnTo>
                                  <a:pt x="45" y="38"/>
                                </a:lnTo>
                                <a:lnTo>
                                  <a:pt x="41" y="50"/>
                                </a:lnTo>
                                <a:lnTo>
                                  <a:pt x="40" y="62"/>
                                </a:lnTo>
                                <a:lnTo>
                                  <a:pt x="41" y="75"/>
                                </a:lnTo>
                                <a:lnTo>
                                  <a:pt x="45" y="86"/>
                                </a:lnTo>
                                <a:lnTo>
                                  <a:pt x="51" y="97"/>
                                </a:lnTo>
                                <a:lnTo>
                                  <a:pt x="58" y="106"/>
                                </a:lnTo>
                                <a:lnTo>
                                  <a:pt x="68" y="113"/>
                                </a:lnTo>
                                <a:lnTo>
                                  <a:pt x="78" y="119"/>
                                </a:lnTo>
                                <a:lnTo>
                                  <a:pt x="90" y="123"/>
                                </a:lnTo>
                                <a:lnTo>
                                  <a:pt x="86" y="101"/>
                                </a:lnTo>
                                <a:lnTo>
                                  <a:pt x="79" y="97"/>
                                </a:lnTo>
                                <a:lnTo>
                                  <a:pt x="73" y="92"/>
                                </a:lnTo>
                                <a:lnTo>
                                  <a:pt x="67" y="85"/>
                                </a:lnTo>
                                <a:lnTo>
                                  <a:pt x="64" y="78"/>
                                </a:lnTo>
                                <a:lnTo>
                                  <a:pt x="61" y="71"/>
                                </a:lnTo>
                                <a:lnTo>
                                  <a:pt x="60" y="62"/>
                                </a:lnTo>
                                <a:lnTo>
                                  <a:pt x="61" y="54"/>
                                </a:lnTo>
                                <a:lnTo>
                                  <a:pt x="64" y="46"/>
                                </a:lnTo>
                                <a:lnTo>
                                  <a:pt x="67" y="39"/>
                                </a:lnTo>
                                <a:lnTo>
                                  <a:pt x="73" y="33"/>
                                </a:lnTo>
                                <a:lnTo>
                                  <a:pt x="79" y="27"/>
                                </a:lnTo>
                                <a:lnTo>
                                  <a:pt x="86" y="24"/>
                                </a:lnTo>
                                <a:lnTo>
                                  <a:pt x="94" y="21"/>
                                </a:lnTo>
                                <a:lnTo>
                                  <a:pt x="102" y="20"/>
                                </a:lnTo>
                                <a:lnTo>
                                  <a:pt x="111" y="21"/>
                                </a:lnTo>
                                <a:lnTo>
                                  <a:pt x="118" y="24"/>
                                </a:lnTo>
                                <a:lnTo>
                                  <a:pt x="125" y="27"/>
                                </a:lnTo>
                                <a:lnTo>
                                  <a:pt x="132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6"/>
                                </a:lnTo>
                                <a:lnTo>
                                  <a:pt x="143" y="54"/>
                                </a:lnTo>
                                <a:lnTo>
                                  <a:pt x="144" y="62"/>
                                </a:lnTo>
                                <a:lnTo>
                                  <a:pt x="143" y="71"/>
                                </a:lnTo>
                                <a:lnTo>
                                  <a:pt x="141" y="78"/>
                                </a:lnTo>
                                <a:lnTo>
                                  <a:pt x="137" y="85"/>
                                </a:lnTo>
                                <a:lnTo>
                                  <a:pt x="132" y="92"/>
                                </a:lnTo>
                                <a:lnTo>
                                  <a:pt x="125" y="97"/>
                                </a:lnTo>
                                <a:lnTo>
                                  <a:pt x="118" y="101"/>
                                </a:lnTo>
                                <a:lnTo>
                                  <a:pt x="111" y="103"/>
                                </a:lnTo>
                                <a:lnTo>
                                  <a:pt x="102" y="104"/>
                                </a:lnTo>
                                <a:lnTo>
                                  <a:pt x="102" y="124"/>
                                </a:lnTo>
                                <a:lnTo>
                                  <a:pt x="11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3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152 10058"/>
                              <a:gd name="T1" fmla="*/ T0 w 164"/>
                              <a:gd name="T2" fmla="+- 0 15864 15761"/>
                              <a:gd name="T3" fmla="*/ 15864 h 185"/>
                              <a:gd name="T4" fmla="+- 0 10144 10058"/>
                              <a:gd name="T5" fmla="*/ T4 w 164"/>
                              <a:gd name="T6" fmla="+- 0 15862 15761"/>
                              <a:gd name="T7" fmla="*/ 15862 h 185"/>
                              <a:gd name="T8" fmla="+- 0 10148 10058"/>
                              <a:gd name="T9" fmla="*/ T8 w 164"/>
                              <a:gd name="T10" fmla="+- 0 15884 15761"/>
                              <a:gd name="T11" fmla="*/ 15884 h 185"/>
                              <a:gd name="T12" fmla="+- 0 10160 10058"/>
                              <a:gd name="T13" fmla="*/ T12 w 164"/>
                              <a:gd name="T14" fmla="+- 0 15885 15761"/>
                              <a:gd name="T15" fmla="*/ 15885 h 185"/>
                              <a:gd name="T16" fmla="+- 0 10160 10058"/>
                              <a:gd name="T17" fmla="*/ T16 w 164"/>
                              <a:gd name="T18" fmla="+- 0 15865 15761"/>
                              <a:gd name="T19" fmla="*/ 15865 h 185"/>
                              <a:gd name="T20" fmla="+- 0 10152 10058"/>
                              <a:gd name="T21" fmla="*/ T20 w 164"/>
                              <a:gd name="T22" fmla="+- 0 15864 15761"/>
                              <a:gd name="T23" fmla="*/ 1586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94" y="103"/>
                                </a:moveTo>
                                <a:lnTo>
                                  <a:pt x="86" y="101"/>
                                </a:lnTo>
                                <a:lnTo>
                                  <a:pt x="90" y="123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04"/>
                                </a:lnTo>
                                <a:lnTo>
                                  <a:pt x="9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2"/>
                        <wps:cNvSpPr>
                          <a:spLocks/>
                        </wps:cNvSpPr>
                        <wps:spPr bwMode="auto">
                          <a:xfrm>
                            <a:off x="1238" y="15479"/>
                            <a:ext cx="9360" cy="720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9360"/>
                              <a:gd name="T2" fmla="+- 0 16199 15479"/>
                              <a:gd name="T3" fmla="*/ 16199 h 720"/>
                              <a:gd name="T4" fmla="+- 0 10598 1238"/>
                              <a:gd name="T5" fmla="*/ T4 w 9360"/>
                              <a:gd name="T6" fmla="+- 0 16199 15479"/>
                              <a:gd name="T7" fmla="*/ 16199 h 720"/>
                              <a:gd name="T8" fmla="+- 0 10598 1238"/>
                              <a:gd name="T9" fmla="*/ T8 w 9360"/>
                              <a:gd name="T10" fmla="+- 0 15479 15479"/>
                              <a:gd name="T11" fmla="*/ 15479 h 720"/>
                              <a:gd name="T12" fmla="+- 0 1238 1238"/>
                              <a:gd name="T13" fmla="*/ T12 w 9360"/>
                              <a:gd name="T14" fmla="+- 0 15479 15479"/>
                              <a:gd name="T15" fmla="*/ 15479 h 720"/>
                              <a:gd name="T16" fmla="+- 0 1238 1238"/>
                              <a:gd name="T17" fmla="*/ T16 w 9360"/>
                              <a:gd name="T18" fmla="+- 0 16199 15479"/>
                              <a:gd name="T19" fmla="*/ 1619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0" y="720"/>
                                </a:moveTo>
                                <a:lnTo>
                                  <a:pt x="9360" y="72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336510C" id="Group 221" o:spid="_x0000_s1026" style="position:absolute;margin-left:61.4pt;margin-top:773.45pt;width:469pt;height:37pt;z-index:-1274;mso-position-horizontal-relative:page;mso-position-vertical-relative:page" coordorigin="1228,15469" coordsize="938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">
                <v:shape id="Freeform 226" o:spid="_x0000_s1027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" path="m34,107l27,95,26,93,22,80r,-2l19,121r9,11l32,136r11,9l35,109r-1,-2xe" fillcolor="#619dd1" stroked="f">
                  <v:path arrowok="t" o:connecttype="custom" o:connectlocs="34,15868;27,15856;26,15854;22,15841;22,15839;19,15882;28,15893;32,15897;43,15906;35,15870;34,15868" o:connectangles="0,0,0,0,0,0,0,0,0,0,0"/>
                </v:shape>
                <v:shape id="Freeform 225" o:spid="_x0000_s1028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" path="m,61r,4l2,80r1,6l7,99r2,5l16,117r3,4l22,78,20,63r,-2l22,46,26,31,34,17,44,5,56,-5r13,-8l85,-18r16,-2l103,-20r15,2l133,-14r14,8l159,3r10,12l177,29r5,16l184,61r,2l183,78r-5,15l171,107r-10,12l149,129r-14,8l120,142r-17,2l101,144,87,143,71,138,57,131,45,121,35,109r8,36l60,155r19,6l99,164r2,l105,164r15,-2l139,157r18,-9l172,136r13,-15l195,104r6,-18l204,65r,-6l202,44,197,25,188,8,176,-8,161,-21,144,-31r-18,-6l105,-40r-2,l99,-40r-15,2l65,-33r-17,9l32,-12,19,3,9,20,3,39,,59r,2xe" fillcolor="#619dd1" stroked="f">
                  <v:path arrowok="t" o:connecttype="custom" o:connectlocs="0,15826;3,15847;9,15865;19,15882;20,15824;22,15807;34,15778;56,15756;85,15743;103,15741;133,15747;159,15764;177,15790;184,15822;183,15839;171,15868;149,15890;120,15903;101,15905;71,15899;45,15882;43,15906;79,15922;101,15925;120,15923;157,15909;185,15882;201,15847;204,15820;197,15786;176,15753;144,15730;105,15721;99,15721;65,15728;32,15749;9,15781;0,15820" o:connectangles="0,0,0,0,0,0,0,0,0,0,0,0,0,0,0,0,0,0,0,0,0,0,0,0,0,0,0,0,0,0,0,0,0,0,0,0,0,0"/>
                </v:shape>
                <v:shape id="Freeform 224" o:spid="_x0000_s1029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" path="m115,123r11,-4l137,113r9,-7l153,97r6,-11l163,75r1,-13l163,50,159,38,153,27r-7,-9l137,11,126,5,115,1,102,,90,1,78,5,68,11,58,18r-7,9l45,38,41,50,40,62r1,13l45,86r6,11l58,106r10,7l78,119r12,4l86,101,79,97,73,92,67,85,64,78,61,71,60,62r1,-8l64,46r3,-7l73,33r6,-6l86,24r8,-3l102,20r9,1l118,24r7,3l132,33r5,6l141,46r2,8l144,62r-1,9l141,78r-4,7l132,92r-7,5l118,101r-7,2l102,104r,20l115,123xe" fillcolor="#619dd1" stroked="f">
                  <v:path arrowok="t" o:connecttype="custom" o:connectlocs="126,15880;146,15867;159,15847;164,15823;159,15799;146,15779;126,15766;102,15761;78,15766;58,15779;45,15799;40,15823;45,15847;58,15867;78,15880;86,15862;73,15853;64,15839;60,15823;64,15807;73,15794;86,15785;102,15781;118,15785;132,15794;141,15807;144,15823;141,15839;132,15853;118,15862;102,15865;115,15884" o:connectangles="0,0,0,0,0,0,0,0,0,0,0,0,0,0,0,0,0,0,0,0,0,0,0,0,0,0,0,0,0,0,0,0"/>
                </v:shape>
                <v:shape id="Freeform 223" o:spid="_x0000_s1030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" path="m94,103r-8,-2l90,123r12,1l102,104r-8,-1xe" fillcolor="#619dd1" stroked="f">
                  <v:path arrowok="t" o:connecttype="custom" o:connectlocs="94,15864;86,15862;90,15884;102,15885;102,15865;94,15864" o:connectangles="0,0,0,0,0,0"/>
                </v:shape>
                <v:shape id="Freeform 222" o:spid="_x0000_s1031" style="position:absolute;left:1238;top:15479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" path="m,720r9360,l9360,,,,,720xe" stroked="f">
                  <v:path arrowok="t" o:connecttype="custom" o:connectlocs="0,16199;9360,16199;9360,15479;0,15479;0,161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9829165</wp:posOffset>
                </wp:positionV>
                <wp:extent cx="5943600" cy="457200"/>
                <wp:effectExtent l="0" t="0" r="4445" b="635"/>
                <wp:wrapNone/>
                <wp:docPr id="5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618" w:rsidRDefault="00B17618">
                            <w:pPr>
                              <w:spacing w:before="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7618" w:rsidRDefault="00B17618">
                            <w:pPr>
                              <w:ind w:left="181" w:right="-34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ce 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hil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cati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cy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are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margin-left:61.9pt;margin-top:773.95pt;width:468pt;height:36pt;z-index:-1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7o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" filled="f" stroked="f">
                <v:textbox inset="0,0,0,0">
                  <w:txbxContent>
                    <w:p w:rsidR="00B17618" w:rsidRDefault="00B17618">
                      <w:pPr>
                        <w:spacing w:before="5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B17618" w:rsidRDefault="00B17618">
                      <w:pPr>
                        <w:ind w:left="181" w:right="-34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ce 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hil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dren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cati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cy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 xml:space="preserve">are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21D1" w:rsidRDefault="00251F61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214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9975215</wp:posOffset>
                </wp:positionV>
                <wp:extent cx="5956300" cy="469900"/>
                <wp:effectExtent l="0" t="0" r="0" b="0"/>
                <wp:wrapNone/>
                <wp:docPr id="5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469900"/>
                          <a:chOff x="1468" y="15709"/>
                          <a:chExt cx="9380" cy="740"/>
                        </a:xfrm>
                      </wpg:grpSpPr>
                      <wps:wsp>
                        <wps:cNvPr id="54" name="Freeform 197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092 10058"/>
                              <a:gd name="T1" fmla="*/ T0 w 164"/>
                              <a:gd name="T2" fmla="+- 0 15868 15761"/>
                              <a:gd name="T3" fmla="*/ 15868 h 185"/>
                              <a:gd name="T4" fmla="+- 0 10085 10058"/>
                              <a:gd name="T5" fmla="*/ T4 w 164"/>
                              <a:gd name="T6" fmla="+- 0 15856 15761"/>
                              <a:gd name="T7" fmla="*/ 15856 h 185"/>
                              <a:gd name="T8" fmla="+- 0 10084 10058"/>
                              <a:gd name="T9" fmla="*/ T8 w 164"/>
                              <a:gd name="T10" fmla="+- 0 15854 15761"/>
                              <a:gd name="T11" fmla="*/ 15854 h 185"/>
                              <a:gd name="T12" fmla="+- 0 10080 10058"/>
                              <a:gd name="T13" fmla="*/ T12 w 164"/>
                              <a:gd name="T14" fmla="+- 0 15841 15761"/>
                              <a:gd name="T15" fmla="*/ 15841 h 185"/>
                              <a:gd name="T16" fmla="+- 0 10080 10058"/>
                              <a:gd name="T17" fmla="*/ T16 w 164"/>
                              <a:gd name="T18" fmla="+- 0 15839 15761"/>
                              <a:gd name="T19" fmla="*/ 15839 h 185"/>
                              <a:gd name="T20" fmla="+- 0 10077 10058"/>
                              <a:gd name="T21" fmla="*/ T20 w 164"/>
                              <a:gd name="T22" fmla="+- 0 15882 15761"/>
                              <a:gd name="T23" fmla="*/ 15882 h 185"/>
                              <a:gd name="T24" fmla="+- 0 10086 10058"/>
                              <a:gd name="T25" fmla="*/ T24 w 164"/>
                              <a:gd name="T26" fmla="+- 0 15893 15761"/>
                              <a:gd name="T27" fmla="*/ 15893 h 185"/>
                              <a:gd name="T28" fmla="+- 0 10090 10058"/>
                              <a:gd name="T29" fmla="*/ T28 w 164"/>
                              <a:gd name="T30" fmla="+- 0 15897 15761"/>
                              <a:gd name="T31" fmla="*/ 15897 h 185"/>
                              <a:gd name="T32" fmla="+- 0 10101 10058"/>
                              <a:gd name="T33" fmla="*/ T32 w 164"/>
                              <a:gd name="T34" fmla="+- 0 15906 15761"/>
                              <a:gd name="T35" fmla="*/ 15906 h 185"/>
                              <a:gd name="T36" fmla="+- 0 10093 10058"/>
                              <a:gd name="T37" fmla="*/ T36 w 164"/>
                              <a:gd name="T38" fmla="+- 0 15870 15761"/>
                              <a:gd name="T39" fmla="*/ 15870 h 185"/>
                              <a:gd name="T40" fmla="+- 0 10092 10058"/>
                              <a:gd name="T41" fmla="*/ T40 w 164"/>
                              <a:gd name="T42" fmla="+- 0 15868 15761"/>
                              <a:gd name="T43" fmla="*/ 158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34" y="107"/>
                                </a:moveTo>
                                <a:lnTo>
                                  <a:pt x="27" y="95"/>
                                </a:lnTo>
                                <a:lnTo>
                                  <a:pt x="26" y="93"/>
                                </a:lnTo>
                                <a:lnTo>
                                  <a:pt x="22" y="80"/>
                                </a:lnTo>
                                <a:lnTo>
                                  <a:pt x="22" y="78"/>
                                </a:lnTo>
                                <a:lnTo>
                                  <a:pt x="19" y="121"/>
                                </a:lnTo>
                                <a:lnTo>
                                  <a:pt x="28" y="132"/>
                                </a:lnTo>
                                <a:lnTo>
                                  <a:pt x="32" y="136"/>
                                </a:lnTo>
                                <a:lnTo>
                                  <a:pt x="43" y="145"/>
                                </a:lnTo>
                                <a:lnTo>
                                  <a:pt x="35" y="109"/>
                                </a:lnTo>
                                <a:lnTo>
                                  <a:pt x="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6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058 10058"/>
                              <a:gd name="T1" fmla="*/ T0 w 164"/>
                              <a:gd name="T2" fmla="+- 0 15826 15761"/>
                              <a:gd name="T3" fmla="*/ 15826 h 185"/>
                              <a:gd name="T4" fmla="+- 0 10061 10058"/>
                              <a:gd name="T5" fmla="*/ T4 w 164"/>
                              <a:gd name="T6" fmla="+- 0 15847 15761"/>
                              <a:gd name="T7" fmla="*/ 15847 h 185"/>
                              <a:gd name="T8" fmla="+- 0 10067 10058"/>
                              <a:gd name="T9" fmla="*/ T8 w 164"/>
                              <a:gd name="T10" fmla="+- 0 15865 15761"/>
                              <a:gd name="T11" fmla="*/ 15865 h 185"/>
                              <a:gd name="T12" fmla="+- 0 10077 10058"/>
                              <a:gd name="T13" fmla="*/ T12 w 164"/>
                              <a:gd name="T14" fmla="+- 0 15882 15761"/>
                              <a:gd name="T15" fmla="*/ 15882 h 185"/>
                              <a:gd name="T16" fmla="+- 0 10078 10058"/>
                              <a:gd name="T17" fmla="*/ T16 w 164"/>
                              <a:gd name="T18" fmla="+- 0 15824 15761"/>
                              <a:gd name="T19" fmla="*/ 15824 h 185"/>
                              <a:gd name="T20" fmla="+- 0 10080 10058"/>
                              <a:gd name="T21" fmla="*/ T20 w 164"/>
                              <a:gd name="T22" fmla="+- 0 15807 15761"/>
                              <a:gd name="T23" fmla="*/ 15807 h 185"/>
                              <a:gd name="T24" fmla="+- 0 10092 10058"/>
                              <a:gd name="T25" fmla="*/ T24 w 164"/>
                              <a:gd name="T26" fmla="+- 0 15778 15761"/>
                              <a:gd name="T27" fmla="*/ 15778 h 185"/>
                              <a:gd name="T28" fmla="+- 0 10114 10058"/>
                              <a:gd name="T29" fmla="*/ T28 w 164"/>
                              <a:gd name="T30" fmla="+- 0 15756 15761"/>
                              <a:gd name="T31" fmla="*/ 15756 h 185"/>
                              <a:gd name="T32" fmla="+- 0 10143 10058"/>
                              <a:gd name="T33" fmla="*/ T32 w 164"/>
                              <a:gd name="T34" fmla="+- 0 15743 15761"/>
                              <a:gd name="T35" fmla="*/ 15743 h 185"/>
                              <a:gd name="T36" fmla="+- 0 10161 10058"/>
                              <a:gd name="T37" fmla="*/ T36 w 164"/>
                              <a:gd name="T38" fmla="+- 0 15741 15761"/>
                              <a:gd name="T39" fmla="*/ 15741 h 185"/>
                              <a:gd name="T40" fmla="+- 0 10191 10058"/>
                              <a:gd name="T41" fmla="*/ T40 w 164"/>
                              <a:gd name="T42" fmla="+- 0 15747 15761"/>
                              <a:gd name="T43" fmla="*/ 15747 h 185"/>
                              <a:gd name="T44" fmla="+- 0 10217 10058"/>
                              <a:gd name="T45" fmla="*/ T44 w 164"/>
                              <a:gd name="T46" fmla="+- 0 15764 15761"/>
                              <a:gd name="T47" fmla="*/ 15764 h 185"/>
                              <a:gd name="T48" fmla="+- 0 10235 10058"/>
                              <a:gd name="T49" fmla="*/ T48 w 164"/>
                              <a:gd name="T50" fmla="+- 0 15790 15761"/>
                              <a:gd name="T51" fmla="*/ 15790 h 185"/>
                              <a:gd name="T52" fmla="+- 0 10242 10058"/>
                              <a:gd name="T53" fmla="*/ T52 w 164"/>
                              <a:gd name="T54" fmla="+- 0 15822 15761"/>
                              <a:gd name="T55" fmla="*/ 15822 h 185"/>
                              <a:gd name="T56" fmla="+- 0 10241 10058"/>
                              <a:gd name="T57" fmla="*/ T56 w 164"/>
                              <a:gd name="T58" fmla="+- 0 15839 15761"/>
                              <a:gd name="T59" fmla="*/ 15839 h 185"/>
                              <a:gd name="T60" fmla="+- 0 10229 10058"/>
                              <a:gd name="T61" fmla="*/ T60 w 164"/>
                              <a:gd name="T62" fmla="+- 0 15868 15761"/>
                              <a:gd name="T63" fmla="*/ 15868 h 185"/>
                              <a:gd name="T64" fmla="+- 0 10207 10058"/>
                              <a:gd name="T65" fmla="*/ T64 w 164"/>
                              <a:gd name="T66" fmla="+- 0 15890 15761"/>
                              <a:gd name="T67" fmla="*/ 15890 h 185"/>
                              <a:gd name="T68" fmla="+- 0 10178 10058"/>
                              <a:gd name="T69" fmla="*/ T68 w 164"/>
                              <a:gd name="T70" fmla="+- 0 15903 15761"/>
                              <a:gd name="T71" fmla="*/ 15903 h 185"/>
                              <a:gd name="T72" fmla="+- 0 10159 10058"/>
                              <a:gd name="T73" fmla="*/ T72 w 164"/>
                              <a:gd name="T74" fmla="+- 0 15905 15761"/>
                              <a:gd name="T75" fmla="*/ 15905 h 185"/>
                              <a:gd name="T76" fmla="+- 0 10129 10058"/>
                              <a:gd name="T77" fmla="*/ T76 w 164"/>
                              <a:gd name="T78" fmla="+- 0 15899 15761"/>
                              <a:gd name="T79" fmla="*/ 15899 h 185"/>
                              <a:gd name="T80" fmla="+- 0 10103 10058"/>
                              <a:gd name="T81" fmla="*/ T80 w 164"/>
                              <a:gd name="T82" fmla="+- 0 15882 15761"/>
                              <a:gd name="T83" fmla="*/ 15882 h 185"/>
                              <a:gd name="T84" fmla="+- 0 10101 10058"/>
                              <a:gd name="T85" fmla="*/ T84 w 164"/>
                              <a:gd name="T86" fmla="+- 0 15906 15761"/>
                              <a:gd name="T87" fmla="*/ 15906 h 185"/>
                              <a:gd name="T88" fmla="+- 0 10137 10058"/>
                              <a:gd name="T89" fmla="*/ T88 w 164"/>
                              <a:gd name="T90" fmla="+- 0 15922 15761"/>
                              <a:gd name="T91" fmla="*/ 15922 h 185"/>
                              <a:gd name="T92" fmla="+- 0 10159 10058"/>
                              <a:gd name="T93" fmla="*/ T92 w 164"/>
                              <a:gd name="T94" fmla="+- 0 15925 15761"/>
                              <a:gd name="T95" fmla="*/ 15925 h 185"/>
                              <a:gd name="T96" fmla="+- 0 10178 10058"/>
                              <a:gd name="T97" fmla="*/ T96 w 164"/>
                              <a:gd name="T98" fmla="+- 0 15923 15761"/>
                              <a:gd name="T99" fmla="*/ 15923 h 185"/>
                              <a:gd name="T100" fmla="+- 0 10215 10058"/>
                              <a:gd name="T101" fmla="*/ T100 w 164"/>
                              <a:gd name="T102" fmla="+- 0 15909 15761"/>
                              <a:gd name="T103" fmla="*/ 15909 h 185"/>
                              <a:gd name="T104" fmla="+- 0 10243 10058"/>
                              <a:gd name="T105" fmla="*/ T104 w 164"/>
                              <a:gd name="T106" fmla="+- 0 15882 15761"/>
                              <a:gd name="T107" fmla="*/ 15882 h 185"/>
                              <a:gd name="T108" fmla="+- 0 10259 10058"/>
                              <a:gd name="T109" fmla="*/ T108 w 164"/>
                              <a:gd name="T110" fmla="+- 0 15847 15761"/>
                              <a:gd name="T111" fmla="*/ 15847 h 185"/>
                              <a:gd name="T112" fmla="+- 0 10262 10058"/>
                              <a:gd name="T113" fmla="*/ T112 w 164"/>
                              <a:gd name="T114" fmla="+- 0 15820 15761"/>
                              <a:gd name="T115" fmla="*/ 15820 h 185"/>
                              <a:gd name="T116" fmla="+- 0 10255 10058"/>
                              <a:gd name="T117" fmla="*/ T116 w 164"/>
                              <a:gd name="T118" fmla="+- 0 15786 15761"/>
                              <a:gd name="T119" fmla="*/ 15786 h 185"/>
                              <a:gd name="T120" fmla="+- 0 10234 10058"/>
                              <a:gd name="T121" fmla="*/ T120 w 164"/>
                              <a:gd name="T122" fmla="+- 0 15753 15761"/>
                              <a:gd name="T123" fmla="*/ 15753 h 185"/>
                              <a:gd name="T124" fmla="+- 0 10202 10058"/>
                              <a:gd name="T125" fmla="*/ T124 w 164"/>
                              <a:gd name="T126" fmla="+- 0 15730 15761"/>
                              <a:gd name="T127" fmla="*/ 15730 h 185"/>
                              <a:gd name="T128" fmla="+- 0 10163 10058"/>
                              <a:gd name="T129" fmla="*/ T128 w 164"/>
                              <a:gd name="T130" fmla="+- 0 15721 15761"/>
                              <a:gd name="T131" fmla="*/ 15721 h 185"/>
                              <a:gd name="T132" fmla="+- 0 10157 10058"/>
                              <a:gd name="T133" fmla="*/ T132 w 164"/>
                              <a:gd name="T134" fmla="+- 0 15721 15761"/>
                              <a:gd name="T135" fmla="*/ 15721 h 185"/>
                              <a:gd name="T136" fmla="+- 0 10123 10058"/>
                              <a:gd name="T137" fmla="*/ T136 w 164"/>
                              <a:gd name="T138" fmla="+- 0 15728 15761"/>
                              <a:gd name="T139" fmla="*/ 15728 h 185"/>
                              <a:gd name="T140" fmla="+- 0 10090 10058"/>
                              <a:gd name="T141" fmla="*/ T140 w 164"/>
                              <a:gd name="T142" fmla="+- 0 15749 15761"/>
                              <a:gd name="T143" fmla="*/ 15749 h 185"/>
                              <a:gd name="T144" fmla="+- 0 10067 10058"/>
                              <a:gd name="T145" fmla="*/ T144 w 164"/>
                              <a:gd name="T146" fmla="+- 0 15781 15761"/>
                              <a:gd name="T147" fmla="*/ 15781 h 185"/>
                              <a:gd name="T148" fmla="+- 0 10058 10058"/>
                              <a:gd name="T149" fmla="*/ T148 w 164"/>
                              <a:gd name="T150" fmla="+- 0 15820 15761"/>
                              <a:gd name="T151" fmla="*/ 158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0" y="61"/>
                                </a:moveTo>
                                <a:lnTo>
                                  <a:pt x="0" y="65"/>
                                </a:lnTo>
                                <a:lnTo>
                                  <a:pt x="2" y="80"/>
                                </a:lnTo>
                                <a:lnTo>
                                  <a:pt x="3" y="86"/>
                                </a:lnTo>
                                <a:lnTo>
                                  <a:pt x="7" y="99"/>
                                </a:lnTo>
                                <a:lnTo>
                                  <a:pt x="9" y="104"/>
                                </a:lnTo>
                                <a:lnTo>
                                  <a:pt x="16" y="117"/>
                                </a:lnTo>
                                <a:lnTo>
                                  <a:pt x="19" y="121"/>
                                </a:lnTo>
                                <a:lnTo>
                                  <a:pt x="22" y="78"/>
                                </a:lnTo>
                                <a:lnTo>
                                  <a:pt x="20" y="63"/>
                                </a:lnTo>
                                <a:lnTo>
                                  <a:pt x="20" y="61"/>
                                </a:lnTo>
                                <a:lnTo>
                                  <a:pt x="22" y="46"/>
                                </a:lnTo>
                                <a:lnTo>
                                  <a:pt x="26" y="31"/>
                                </a:lnTo>
                                <a:lnTo>
                                  <a:pt x="34" y="17"/>
                                </a:lnTo>
                                <a:lnTo>
                                  <a:pt x="44" y="5"/>
                                </a:lnTo>
                                <a:lnTo>
                                  <a:pt x="56" y="-5"/>
                                </a:lnTo>
                                <a:lnTo>
                                  <a:pt x="69" y="-13"/>
                                </a:lnTo>
                                <a:lnTo>
                                  <a:pt x="85" y="-18"/>
                                </a:lnTo>
                                <a:lnTo>
                                  <a:pt x="101" y="-20"/>
                                </a:lnTo>
                                <a:lnTo>
                                  <a:pt x="103" y="-20"/>
                                </a:lnTo>
                                <a:lnTo>
                                  <a:pt x="118" y="-18"/>
                                </a:lnTo>
                                <a:lnTo>
                                  <a:pt x="133" y="-14"/>
                                </a:lnTo>
                                <a:lnTo>
                                  <a:pt x="147" y="-6"/>
                                </a:lnTo>
                                <a:lnTo>
                                  <a:pt x="159" y="3"/>
                                </a:lnTo>
                                <a:lnTo>
                                  <a:pt x="169" y="15"/>
                                </a:lnTo>
                                <a:lnTo>
                                  <a:pt x="177" y="29"/>
                                </a:lnTo>
                                <a:lnTo>
                                  <a:pt x="182" y="45"/>
                                </a:lnTo>
                                <a:lnTo>
                                  <a:pt x="184" y="61"/>
                                </a:lnTo>
                                <a:lnTo>
                                  <a:pt x="184" y="63"/>
                                </a:lnTo>
                                <a:lnTo>
                                  <a:pt x="183" y="78"/>
                                </a:lnTo>
                                <a:lnTo>
                                  <a:pt x="178" y="93"/>
                                </a:lnTo>
                                <a:lnTo>
                                  <a:pt x="171" y="107"/>
                                </a:lnTo>
                                <a:lnTo>
                                  <a:pt x="161" y="119"/>
                                </a:lnTo>
                                <a:lnTo>
                                  <a:pt x="149" y="129"/>
                                </a:lnTo>
                                <a:lnTo>
                                  <a:pt x="135" y="137"/>
                                </a:lnTo>
                                <a:lnTo>
                                  <a:pt x="120" y="142"/>
                                </a:lnTo>
                                <a:lnTo>
                                  <a:pt x="103" y="144"/>
                                </a:lnTo>
                                <a:lnTo>
                                  <a:pt x="101" y="144"/>
                                </a:lnTo>
                                <a:lnTo>
                                  <a:pt x="87" y="143"/>
                                </a:lnTo>
                                <a:lnTo>
                                  <a:pt x="71" y="138"/>
                                </a:lnTo>
                                <a:lnTo>
                                  <a:pt x="57" y="131"/>
                                </a:lnTo>
                                <a:lnTo>
                                  <a:pt x="45" y="121"/>
                                </a:lnTo>
                                <a:lnTo>
                                  <a:pt x="35" y="109"/>
                                </a:lnTo>
                                <a:lnTo>
                                  <a:pt x="43" y="145"/>
                                </a:lnTo>
                                <a:lnTo>
                                  <a:pt x="60" y="155"/>
                                </a:lnTo>
                                <a:lnTo>
                                  <a:pt x="79" y="161"/>
                                </a:lnTo>
                                <a:lnTo>
                                  <a:pt x="9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20" y="162"/>
                                </a:lnTo>
                                <a:lnTo>
                                  <a:pt x="139" y="157"/>
                                </a:lnTo>
                                <a:lnTo>
                                  <a:pt x="157" y="148"/>
                                </a:lnTo>
                                <a:lnTo>
                                  <a:pt x="172" y="136"/>
                                </a:lnTo>
                                <a:lnTo>
                                  <a:pt x="185" y="121"/>
                                </a:lnTo>
                                <a:lnTo>
                                  <a:pt x="195" y="104"/>
                                </a:lnTo>
                                <a:lnTo>
                                  <a:pt x="201" y="86"/>
                                </a:lnTo>
                                <a:lnTo>
                                  <a:pt x="204" y="65"/>
                                </a:lnTo>
                                <a:lnTo>
                                  <a:pt x="204" y="59"/>
                                </a:lnTo>
                                <a:lnTo>
                                  <a:pt x="202" y="44"/>
                                </a:lnTo>
                                <a:lnTo>
                                  <a:pt x="197" y="25"/>
                                </a:lnTo>
                                <a:lnTo>
                                  <a:pt x="188" y="8"/>
                                </a:lnTo>
                                <a:lnTo>
                                  <a:pt x="176" y="-8"/>
                                </a:lnTo>
                                <a:lnTo>
                                  <a:pt x="161" y="-21"/>
                                </a:lnTo>
                                <a:lnTo>
                                  <a:pt x="144" y="-31"/>
                                </a:lnTo>
                                <a:lnTo>
                                  <a:pt x="126" y="-37"/>
                                </a:lnTo>
                                <a:lnTo>
                                  <a:pt x="105" y="-40"/>
                                </a:lnTo>
                                <a:lnTo>
                                  <a:pt x="103" y="-40"/>
                                </a:lnTo>
                                <a:lnTo>
                                  <a:pt x="99" y="-40"/>
                                </a:lnTo>
                                <a:lnTo>
                                  <a:pt x="84" y="-38"/>
                                </a:lnTo>
                                <a:lnTo>
                                  <a:pt x="65" y="-33"/>
                                </a:lnTo>
                                <a:lnTo>
                                  <a:pt x="48" y="-24"/>
                                </a:lnTo>
                                <a:lnTo>
                                  <a:pt x="32" y="-12"/>
                                </a:lnTo>
                                <a:lnTo>
                                  <a:pt x="19" y="3"/>
                                </a:lnTo>
                                <a:lnTo>
                                  <a:pt x="9" y="20"/>
                                </a:lnTo>
                                <a:lnTo>
                                  <a:pt x="3" y="39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5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184 10058"/>
                              <a:gd name="T1" fmla="*/ T0 w 164"/>
                              <a:gd name="T2" fmla="+- 0 15880 15761"/>
                              <a:gd name="T3" fmla="*/ 15880 h 185"/>
                              <a:gd name="T4" fmla="+- 0 10204 10058"/>
                              <a:gd name="T5" fmla="*/ T4 w 164"/>
                              <a:gd name="T6" fmla="+- 0 15867 15761"/>
                              <a:gd name="T7" fmla="*/ 15867 h 185"/>
                              <a:gd name="T8" fmla="+- 0 10217 10058"/>
                              <a:gd name="T9" fmla="*/ T8 w 164"/>
                              <a:gd name="T10" fmla="+- 0 15847 15761"/>
                              <a:gd name="T11" fmla="*/ 15847 h 185"/>
                              <a:gd name="T12" fmla="+- 0 10222 10058"/>
                              <a:gd name="T13" fmla="*/ T12 w 164"/>
                              <a:gd name="T14" fmla="+- 0 15823 15761"/>
                              <a:gd name="T15" fmla="*/ 15823 h 185"/>
                              <a:gd name="T16" fmla="+- 0 10217 10058"/>
                              <a:gd name="T17" fmla="*/ T16 w 164"/>
                              <a:gd name="T18" fmla="+- 0 15799 15761"/>
                              <a:gd name="T19" fmla="*/ 15799 h 185"/>
                              <a:gd name="T20" fmla="+- 0 10204 10058"/>
                              <a:gd name="T21" fmla="*/ T20 w 164"/>
                              <a:gd name="T22" fmla="+- 0 15779 15761"/>
                              <a:gd name="T23" fmla="*/ 15779 h 185"/>
                              <a:gd name="T24" fmla="+- 0 10184 10058"/>
                              <a:gd name="T25" fmla="*/ T24 w 164"/>
                              <a:gd name="T26" fmla="+- 0 15766 15761"/>
                              <a:gd name="T27" fmla="*/ 15766 h 185"/>
                              <a:gd name="T28" fmla="+- 0 10160 10058"/>
                              <a:gd name="T29" fmla="*/ T28 w 164"/>
                              <a:gd name="T30" fmla="+- 0 15761 15761"/>
                              <a:gd name="T31" fmla="*/ 15761 h 185"/>
                              <a:gd name="T32" fmla="+- 0 10136 10058"/>
                              <a:gd name="T33" fmla="*/ T32 w 164"/>
                              <a:gd name="T34" fmla="+- 0 15766 15761"/>
                              <a:gd name="T35" fmla="*/ 15766 h 185"/>
                              <a:gd name="T36" fmla="+- 0 10116 10058"/>
                              <a:gd name="T37" fmla="*/ T36 w 164"/>
                              <a:gd name="T38" fmla="+- 0 15779 15761"/>
                              <a:gd name="T39" fmla="*/ 15779 h 185"/>
                              <a:gd name="T40" fmla="+- 0 10103 10058"/>
                              <a:gd name="T41" fmla="*/ T40 w 164"/>
                              <a:gd name="T42" fmla="+- 0 15799 15761"/>
                              <a:gd name="T43" fmla="*/ 15799 h 185"/>
                              <a:gd name="T44" fmla="+- 0 10098 10058"/>
                              <a:gd name="T45" fmla="*/ T44 w 164"/>
                              <a:gd name="T46" fmla="+- 0 15823 15761"/>
                              <a:gd name="T47" fmla="*/ 15823 h 185"/>
                              <a:gd name="T48" fmla="+- 0 10103 10058"/>
                              <a:gd name="T49" fmla="*/ T48 w 164"/>
                              <a:gd name="T50" fmla="+- 0 15847 15761"/>
                              <a:gd name="T51" fmla="*/ 15847 h 185"/>
                              <a:gd name="T52" fmla="+- 0 10116 10058"/>
                              <a:gd name="T53" fmla="*/ T52 w 164"/>
                              <a:gd name="T54" fmla="+- 0 15867 15761"/>
                              <a:gd name="T55" fmla="*/ 15867 h 185"/>
                              <a:gd name="T56" fmla="+- 0 10136 10058"/>
                              <a:gd name="T57" fmla="*/ T56 w 164"/>
                              <a:gd name="T58" fmla="+- 0 15880 15761"/>
                              <a:gd name="T59" fmla="*/ 15880 h 185"/>
                              <a:gd name="T60" fmla="+- 0 10144 10058"/>
                              <a:gd name="T61" fmla="*/ T60 w 164"/>
                              <a:gd name="T62" fmla="+- 0 15862 15761"/>
                              <a:gd name="T63" fmla="*/ 15862 h 185"/>
                              <a:gd name="T64" fmla="+- 0 10131 10058"/>
                              <a:gd name="T65" fmla="*/ T64 w 164"/>
                              <a:gd name="T66" fmla="+- 0 15853 15761"/>
                              <a:gd name="T67" fmla="*/ 15853 h 185"/>
                              <a:gd name="T68" fmla="+- 0 10122 10058"/>
                              <a:gd name="T69" fmla="*/ T68 w 164"/>
                              <a:gd name="T70" fmla="+- 0 15839 15761"/>
                              <a:gd name="T71" fmla="*/ 15839 h 185"/>
                              <a:gd name="T72" fmla="+- 0 10118 10058"/>
                              <a:gd name="T73" fmla="*/ T72 w 164"/>
                              <a:gd name="T74" fmla="+- 0 15823 15761"/>
                              <a:gd name="T75" fmla="*/ 15823 h 185"/>
                              <a:gd name="T76" fmla="+- 0 10122 10058"/>
                              <a:gd name="T77" fmla="*/ T76 w 164"/>
                              <a:gd name="T78" fmla="+- 0 15807 15761"/>
                              <a:gd name="T79" fmla="*/ 15807 h 185"/>
                              <a:gd name="T80" fmla="+- 0 10131 10058"/>
                              <a:gd name="T81" fmla="*/ T80 w 164"/>
                              <a:gd name="T82" fmla="+- 0 15794 15761"/>
                              <a:gd name="T83" fmla="*/ 15794 h 185"/>
                              <a:gd name="T84" fmla="+- 0 10144 10058"/>
                              <a:gd name="T85" fmla="*/ T84 w 164"/>
                              <a:gd name="T86" fmla="+- 0 15785 15761"/>
                              <a:gd name="T87" fmla="*/ 15785 h 185"/>
                              <a:gd name="T88" fmla="+- 0 10160 10058"/>
                              <a:gd name="T89" fmla="*/ T88 w 164"/>
                              <a:gd name="T90" fmla="+- 0 15781 15761"/>
                              <a:gd name="T91" fmla="*/ 15781 h 185"/>
                              <a:gd name="T92" fmla="+- 0 10176 10058"/>
                              <a:gd name="T93" fmla="*/ T92 w 164"/>
                              <a:gd name="T94" fmla="+- 0 15785 15761"/>
                              <a:gd name="T95" fmla="*/ 15785 h 185"/>
                              <a:gd name="T96" fmla="+- 0 10190 10058"/>
                              <a:gd name="T97" fmla="*/ T96 w 164"/>
                              <a:gd name="T98" fmla="+- 0 15794 15761"/>
                              <a:gd name="T99" fmla="*/ 15794 h 185"/>
                              <a:gd name="T100" fmla="+- 0 10199 10058"/>
                              <a:gd name="T101" fmla="*/ T100 w 164"/>
                              <a:gd name="T102" fmla="+- 0 15807 15761"/>
                              <a:gd name="T103" fmla="*/ 15807 h 185"/>
                              <a:gd name="T104" fmla="+- 0 10202 10058"/>
                              <a:gd name="T105" fmla="*/ T104 w 164"/>
                              <a:gd name="T106" fmla="+- 0 15823 15761"/>
                              <a:gd name="T107" fmla="*/ 15823 h 185"/>
                              <a:gd name="T108" fmla="+- 0 10199 10058"/>
                              <a:gd name="T109" fmla="*/ T108 w 164"/>
                              <a:gd name="T110" fmla="+- 0 15839 15761"/>
                              <a:gd name="T111" fmla="*/ 15839 h 185"/>
                              <a:gd name="T112" fmla="+- 0 10190 10058"/>
                              <a:gd name="T113" fmla="*/ T112 w 164"/>
                              <a:gd name="T114" fmla="+- 0 15853 15761"/>
                              <a:gd name="T115" fmla="*/ 15853 h 185"/>
                              <a:gd name="T116" fmla="+- 0 10176 10058"/>
                              <a:gd name="T117" fmla="*/ T116 w 164"/>
                              <a:gd name="T118" fmla="+- 0 15862 15761"/>
                              <a:gd name="T119" fmla="*/ 15862 h 185"/>
                              <a:gd name="T120" fmla="+- 0 10160 10058"/>
                              <a:gd name="T121" fmla="*/ T120 w 164"/>
                              <a:gd name="T122" fmla="+- 0 15865 15761"/>
                              <a:gd name="T123" fmla="*/ 15865 h 185"/>
                              <a:gd name="T124" fmla="+- 0 10173 10058"/>
                              <a:gd name="T125" fmla="*/ T124 w 164"/>
                              <a:gd name="T126" fmla="+- 0 15884 15761"/>
                              <a:gd name="T127" fmla="*/ 158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115" y="123"/>
                                </a:moveTo>
                                <a:lnTo>
                                  <a:pt x="126" y="119"/>
                                </a:lnTo>
                                <a:lnTo>
                                  <a:pt x="137" y="113"/>
                                </a:lnTo>
                                <a:lnTo>
                                  <a:pt x="146" y="106"/>
                                </a:lnTo>
                                <a:lnTo>
                                  <a:pt x="153" y="97"/>
                                </a:lnTo>
                                <a:lnTo>
                                  <a:pt x="159" y="86"/>
                                </a:lnTo>
                                <a:lnTo>
                                  <a:pt x="163" y="75"/>
                                </a:lnTo>
                                <a:lnTo>
                                  <a:pt x="164" y="62"/>
                                </a:lnTo>
                                <a:lnTo>
                                  <a:pt x="163" y="50"/>
                                </a:lnTo>
                                <a:lnTo>
                                  <a:pt x="159" y="38"/>
                                </a:lnTo>
                                <a:lnTo>
                                  <a:pt x="153" y="27"/>
                                </a:lnTo>
                                <a:lnTo>
                                  <a:pt x="146" y="18"/>
                                </a:lnTo>
                                <a:lnTo>
                                  <a:pt x="137" y="11"/>
                                </a:lnTo>
                                <a:lnTo>
                                  <a:pt x="126" y="5"/>
                                </a:lnTo>
                                <a:lnTo>
                                  <a:pt x="115" y="1"/>
                                </a:lnTo>
                                <a:lnTo>
                                  <a:pt x="102" y="0"/>
                                </a:lnTo>
                                <a:lnTo>
                                  <a:pt x="90" y="1"/>
                                </a:lnTo>
                                <a:lnTo>
                                  <a:pt x="78" y="5"/>
                                </a:lnTo>
                                <a:lnTo>
                                  <a:pt x="68" y="11"/>
                                </a:lnTo>
                                <a:lnTo>
                                  <a:pt x="58" y="18"/>
                                </a:lnTo>
                                <a:lnTo>
                                  <a:pt x="51" y="27"/>
                                </a:lnTo>
                                <a:lnTo>
                                  <a:pt x="45" y="38"/>
                                </a:lnTo>
                                <a:lnTo>
                                  <a:pt x="41" y="50"/>
                                </a:lnTo>
                                <a:lnTo>
                                  <a:pt x="40" y="62"/>
                                </a:lnTo>
                                <a:lnTo>
                                  <a:pt x="41" y="75"/>
                                </a:lnTo>
                                <a:lnTo>
                                  <a:pt x="45" y="86"/>
                                </a:lnTo>
                                <a:lnTo>
                                  <a:pt x="51" y="97"/>
                                </a:lnTo>
                                <a:lnTo>
                                  <a:pt x="58" y="106"/>
                                </a:lnTo>
                                <a:lnTo>
                                  <a:pt x="68" y="113"/>
                                </a:lnTo>
                                <a:lnTo>
                                  <a:pt x="78" y="119"/>
                                </a:lnTo>
                                <a:lnTo>
                                  <a:pt x="90" y="123"/>
                                </a:lnTo>
                                <a:lnTo>
                                  <a:pt x="86" y="101"/>
                                </a:lnTo>
                                <a:lnTo>
                                  <a:pt x="79" y="97"/>
                                </a:lnTo>
                                <a:lnTo>
                                  <a:pt x="73" y="92"/>
                                </a:lnTo>
                                <a:lnTo>
                                  <a:pt x="67" y="85"/>
                                </a:lnTo>
                                <a:lnTo>
                                  <a:pt x="64" y="78"/>
                                </a:lnTo>
                                <a:lnTo>
                                  <a:pt x="61" y="71"/>
                                </a:lnTo>
                                <a:lnTo>
                                  <a:pt x="60" y="62"/>
                                </a:lnTo>
                                <a:lnTo>
                                  <a:pt x="61" y="54"/>
                                </a:lnTo>
                                <a:lnTo>
                                  <a:pt x="64" y="46"/>
                                </a:lnTo>
                                <a:lnTo>
                                  <a:pt x="67" y="39"/>
                                </a:lnTo>
                                <a:lnTo>
                                  <a:pt x="73" y="33"/>
                                </a:lnTo>
                                <a:lnTo>
                                  <a:pt x="79" y="27"/>
                                </a:lnTo>
                                <a:lnTo>
                                  <a:pt x="86" y="24"/>
                                </a:lnTo>
                                <a:lnTo>
                                  <a:pt x="94" y="21"/>
                                </a:lnTo>
                                <a:lnTo>
                                  <a:pt x="102" y="20"/>
                                </a:lnTo>
                                <a:lnTo>
                                  <a:pt x="111" y="21"/>
                                </a:lnTo>
                                <a:lnTo>
                                  <a:pt x="118" y="24"/>
                                </a:lnTo>
                                <a:lnTo>
                                  <a:pt x="125" y="27"/>
                                </a:lnTo>
                                <a:lnTo>
                                  <a:pt x="132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6"/>
                                </a:lnTo>
                                <a:lnTo>
                                  <a:pt x="143" y="54"/>
                                </a:lnTo>
                                <a:lnTo>
                                  <a:pt x="144" y="62"/>
                                </a:lnTo>
                                <a:lnTo>
                                  <a:pt x="143" y="71"/>
                                </a:lnTo>
                                <a:lnTo>
                                  <a:pt x="141" y="78"/>
                                </a:lnTo>
                                <a:lnTo>
                                  <a:pt x="137" y="85"/>
                                </a:lnTo>
                                <a:lnTo>
                                  <a:pt x="132" y="92"/>
                                </a:lnTo>
                                <a:lnTo>
                                  <a:pt x="125" y="97"/>
                                </a:lnTo>
                                <a:lnTo>
                                  <a:pt x="118" y="101"/>
                                </a:lnTo>
                                <a:lnTo>
                                  <a:pt x="111" y="103"/>
                                </a:lnTo>
                                <a:lnTo>
                                  <a:pt x="102" y="104"/>
                                </a:lnTo>
                                <a:lnTo>
                                  <a:pt x="102" y="124"/>
                                </a:lnTo>
                                <a:lnTo>
                                  <a:pt x="11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4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152 10058"/>
                              <a:gd name="T1" fmla="*/ T0 w 164"/>
                              <a:gd name="T2" fmla="+- 0 15864 15761"/>
                              <a:gd name="T3" fmla="*/ 15864 h 185"/>
                              <a:gd name="T4" fmla="+- 0 10144 10058"/>
                              <a:gd name="T5" fmla="*/ T4 w 164"/>
                              <a:gd name="T6" fmla="+- 0 15862 15761"/>
                              <a:gd name="T7" fmla="*/ 15862 h 185"/>
                              <a:gd name="T8" fmla="+- 0 10148 10058"/>
                              <a:gd name="T9" fmla="*/ T8 w 164"/>
                              <a:gd name="T10" fmla="+- 0 15884 15761"/>
                              <a:gd name="T11" fmla="*/ 15884 h 185"/>
                              <a:gd name="T12" fmla="+- 0 10160 10058"/>
                              <a:gd name="T13" fmla="*/ T12 w 164"/>
                              <a:gd name="T14" fmla="+- 0 15885 15761"/>
                              <a:gd name="T15" fmla="*/ 15885 h 185"/>
                              <a:gd name="T16" fmla="+- 0 10160 10058"/>
                              <a:gd name="T17" fmla="*/ T16 w 164"/>
                              <a:gd name="T18" fmla="+- 0 15865 15761"/>
                              <a:gd name="T19" fmla="*/ 15865 h 185"/>
                              <a:gd name="T20" fmla="+- 0 10152 10058"/>
                              <a:gd name="T21" fmla="*/ T20 w 164"/>
                              <a:gd name="T22" fmla="+- 0 15864 15761"/>
                              <a:gd name="T23" fmla="*/ 1586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94" y="103"/>
                                </a:moveTo>
                                <a:lnTo>
                                  <a:pt x="86" y="101"/>
                                </a:lnTo>
                                <a:lnTo>
                                  <a:pt x="90" y="123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04"/>
                                </a:lnTo>
                                <a:lnTo>
                                  <a:pt x="9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3"/>
                        <wps:cNvSpPr>
                          <a:spLocks/>
                        </wps:cNvSpPr>
                        <wps:spPr bwMode="auto">
                          <a:xfrm>
                            <a:off x="1478" y="15719"/>
                            <a:ext cx="9360" cy="720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9360"/>
                              <a:gd name="T2" fmla="+- 0 16439 15719"/>
                              <a:gd name="T3" fmla="*/ 16439 h 720"/>
                              <a:gd name="T4" fmla="+- 0 10838 1478"/>
                              <a:gd name="T5" fmla="*/ T4 w 9360"/>
                              <a:gd name="T6" fmla="+- 0 16439 15719"/>
                              <a:gd name="T7" fmla="*/ 16439 h 720"/>
                              <a:gd name="T8" fmla="+- 0 10838 1478"/>
                              <a:gd name="T9" fmla="*/ T8 w 9360"/>
                              <a:gd name="T10" fmla="+- 0 15719 15719"/>
                              <a:gd name="T11" fmla="*/ 15719 h 720"/>
                              <a:gd name="T12" fmla="+- 0 1478 1478"/>
                              <a:gd name="T13" fmla="*/ T12 w 9360"/>
                              <a:gd name="T14" fmla="+- 0 15719 15719"/>
                              <a:gd name="T15" fmla="*/ 15719 h 720"/>
                              <a:gd name="T16" fmla="+- 0 1478 1478"/>
                              <a:gd name="T17" fmla="*/ T16 w 9360"/>
                              <a:gd name="T18" fmla="+- 0 16439 15719"/>
                              <a:gd name="T19" fmla="*/ 1643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0" y="720"/>
                                </a:moveTo>
                                <a:lnTo>
                                  <a:pt x="9360" y="72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3BE8260" id="Group 192" o:spid="_x0000_s1026" style="position:absolute;margin-left:73.4pt;margin-top:785.45pt;width:469pt;height:37pt;z-index:-1266;mso-position-horizontal-relative:page;mso-position-vertical-relative:page" coordorigin="1468,15709" coordsize="938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">
                <v:shape id="Freeform 197" o:spid="_x0000_s1027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" path="m34,107l27,95,26,93,22,80r,-2l19,121r9,11l32,136r11,9l35,109r-1,-2xe" fillcolor="#619dd1" stroked="f">
                  <v:path arrowok="t" o:connecttype="custom" o:connectlocs="34,15868;27,15856;26,15854;22,15841;22,15839;19,15882;28,15893;32,15897;43,15906;35,15870;34,15868" o:connectangles="0,0,0,0,0,0,0,0,0,0,0"/>
                </v:shape>
                <v:shape id="Freeform 196" o:spid="_x0000_s1028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" path="m,61r,4l2,80r1,6l7,99r2,5l16,117r3,4l22,78,20,63r,-2l22,46,26,31,34,17,44,5,56,-5r13,-8l85,-18r16,-2l103,-20r15,2l133,-14r14,8l159,3r10,12l177,29r5,16l184,61r,2l183,78r-5,15l171,107r-10,12l149,129r-14,8l120,142r-17,2l101,144,87,143,71,138,57,131,45,121,35,109r8,36l60,155r19,6l99,164r2,l105,164r15,-2l139,157r18,-9l172,136r13,-15l195,104r6,-18l204,65r,-6l202,44,197,25,188,8,176,-8,161,-21,144,-31r-18,-6l105,-40r-2,l99,-40r-15,2l65,-33r-17,9l32,-12,19,3,9,20,3,39,,59r,2xe" fillcolor="#619dd1" stroked="f">
                  <v:path arrowok="t" o:connecttype="custom" o:connectlocs="0,15826;3,15847;9,15865;19,15882;20,15824;22,15807;34,15778;56,15756;85,15743;103,15741;133,15747;159,15764;177,15790;184,15822;183,15839;171,15868;149,15890;120,15903;101,15905;71,15899;45,15882;43,15906;79,15922;101,15925;120,15923;157,15909;185,15882;201,15847;204,15820;197,15786;176,15753;144,15730;105,15721;99,15721;65,15728;32,15749;9,15781;0,15820" o:connectangles="0,0,0,0,0,0,0,0,0,0,0,0,0,0,0,0,0,0,0,0,0,0,0,0,0,0,0,0,0,0,0,0,0,0,0,0,0,0"/>
                </v:shape>
                <v:shape id="Freeform 195" o:spid="_x0000_s1029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" path="m115,123r11,-4l137,113r9,-7l153,97r6,-11l163,75r1,-13l163,50,159,38,153,27r-7,-9l137,11,126,5,115,1,102,,90,1,78,5,68,11,58,18r-7,9l45,38,41,50,40,62r1,13l45,86r6,11l58,106r10,7l78,119r12,4l86,101,79,97,73,92,67,85,64,78,61,71,60,62r1,-8l64,46r3,-7l73,33r6,-6l86,24r8,-3l102,20r9,1l118,24r7,3l132,33r5,6l141,46r2,8l144,62r-1,9l141,78r-4,7l132,92r-7,5l118,101r-7,2l102,104r,20l115,123xe" fillcolor="#619dd1" stroked="f">
                  <v:path arrowok="t" o:connecttype="custom" o:connectlocs="126,15880;146,15867;159,15847;164,15823;159,15799;146,15779;126,15766;102,15761;78,15766;58,15779;45,15799;40,15823;45,15847;58,15867;78,15880;86,15862;73,15853;64,15839;60,15823;64,15807;73,15794;86,15785;102,15781;118,15785;132,15794;141,15807;144,15823;141,15839;132,15853;118,15862;102,15865;115,15884" o:connectangles="0,0,0,0,0,0,0,0,0,0,0,0,0,0,0,0,0,0,0,0,0,0,0,0,0,0,0,0,0,0,0,0"/>
                </v:shape>
                <v:shape id="Freeform 194" o:spid="_x0000_s1030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" path="m94,103r-8,-2l90,123r12,1l102,104r-8,-1xe" fillcolor="#619dd1" stroked="f">
                  <v:path arrowok="t" o:connecttype="custom" o:connectlocs="94,15864;86,15862;90,15884;102,15885;102,15865;94,15864" o:connectangles="0,0,0,0,0,0"/>
                </v:shape>
                <v:shape id="Freeform 193" o:spid="_x0000_s1031" style="position:absolute;left:1478;top:15719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" path="m,720r9360,l9360,,,,,720xe" stroked="f">
                  <v:path arrowok="t" o:connecttype="custom" o:connectlocs="0,16439;9360,16439;9360,15719;0,15719;0,164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21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9981565</wp:posOffset>
                </wp:positionV>
                <wp:extent cx="5981065" cy="457200"/>
                <wp:effectExtent l="0" t="0" r="4445" b="635"/>
                <wp:wrapNone/>
                <wp:docPr id="5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618" w:rsidRDefault="00B17618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ce 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hil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cati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cy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are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margin-left:70.95pt;margin-top:785.95pt;width:470.95pt;height:36pt;z-index:-1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" filled="f" stroked="f">
                <v:textbox inset="0,0,0,0">
                  <w:txbxContent>
                    <w:p w:rsidR="00B17618" w:rsidRDefault="00B17618">
                      <w:pPr>
                        <w:spacing w:before="5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ce 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hil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dren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cati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cy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 xml:space="preserve">are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21D1" w:rsidRPr="00D756F3" w:rsidRDefault="00251F61" w:rsidP="00773320">
      <w:pPr>
        <w:spacing w:line="200" w:lineRule="exact"/>
        <w:rPr>
          <w:rFonts w:ascii="Arial" w:eastAsia="Arial" w:hAnsi="Arial" w:cs="Arial"/>
          <w:sz w:val="24"/>
          <w:szCs w:val="24"/>
          <w:u w:val="single"/>
        </w:rPr>
      </w:pPr>
      <w:r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9822815</wp:posOffset>
                </wp:positionV>
                <wp:extent cx="5956300" cy="469900"/>
                <wp:effectExtent l="0" t="0" r="0" b="0"/>
                <wp:wrapNone/>
                <wp:docPr id="4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469900"/>
                          <a:chOff x="1408" y="15469"/>
                          <a:chExt cx="9380" cy="740"/>
                        </a:xfrm>
                      </wpg:grpSpPr>
                      <wps:wsp>
                        <wps:cNvPr id="47" name="Freeform 87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092 10058"/>
                              <a:gd name="T1" fmla="*/ T0 w 164"/>
                              <a:gd name="T2" fmla="+- 0 15868 15761"/>
                              <a:gd name="T3" fmla="*/ 15868 h 185"/>
                              <a:gd name="T4" fmla="+- 0 10085 10058"/>
                              <a:gd name="T5" fmla="*/ T4 w 164"/>
                              <a:gd name="T6" fmla="+- 0 15856 15761"/>
                              <a:gd name="T7" fmla="*/ 15856 h 185"/>
                              <a:gd name="T8" fmla="+- 0 10084 10058"/>
                              <a:gd name="T9" fmla="*/ T8 w 164"/>
                              <a:gd name="T10" fmla="+- 0 15854 15761"/>
                              <a:gd name="T11" fmla="*/ 15854 h 185"/>
                              <a:gd name="T12" fmla="+- 0 10080 10058"/>
                              <a:gd name="T13" fmla="*/ T12 w 164"/>
                              <a:gd name="T14" fmla="+- 0 15841 15761"/>
                              <a:gd name="T15" fmla="*/ 15841 h 185"/>
                              <a:gd name="T16" fmla="+- 0 10080 10058"/>
                              <a:gd name="T17" fmla="*/ T16 w 164"/>
                              <a:gd name="T18" fmla="+- 0 15839 15761"/>
                              <a:gd name="T19" fmla="*/ 15839 h 185"/>
                              <a:gd name="T20" fmla="+- 0 10077 10058"/>
                              <a:gd name="T21" fmla="*/ T20 w 164"/>
                              <a:gd name="T22" fmla="+- 0 15882 15761"/>
                              <a:gd name="T23" fmla="*/ 15882 h 185"/>
                              <a:gd name="T24" fmla="+- 0 10086 10058"/>
                              <a:gd name="T25" fmla="*/ T24 w 164"/>
                              <a:gd name="T26" fmla="+- 0 15893 15761"/>
                              <a:gd name="T27" fmla="*/ 15893 h 185"/>
                              <a:gd name="T28" fmla="+- 0 10090 10058"/>
                              <a:gd name="T29" fmla="*/ T28 w 164"/>
                              <a:gd name="T30" fmla="+- 0 15897 15761"/>
                              <a:gd name="T31" fmla="*/ 15897 h 185"/>
                              <a:gd name="T32" fmla="+- 0 10101 10058"/>
                              <a:gd name="T33" fmla="*/ T32 w 164"/>
                              <a:gd name="T34" fmla="+- 0 15906 15761"/>
                              <a:gd name="T35" fmla="*/ 15906 h 185"/>
                              <a:gd name="T36" fmla="+- 0 10093 10058"/>
                              <a:gd name="T37" fmla="*/ T36 w 164"/>
                              <a:gd name="T38" fmla="+- 0 15870 15761"/>
                              <a:gd name="T39" fmla="*/ 15870 h 185"/>
                              <a:gd name="T40" fmla="+- 0 10092 10058"/>
                              <a:gd name="T41" fmla="*/ T40 w 164"/>
                              <a:gd name="T42" fmla="+- 0 15868 15761"/>
                              <a:gd name="T43" fmla="*/ 158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34" y="107"/>
                                </a:moveTo>
                                <a:lnTo>
                                  <a:pt x="27" y="95"/>
                                </a:lnTo>
                                <a:lnTo>
                                  <a:pt x="26" y="93"/>
                                </a:lnTo>
                                <a:lnTo>
                                  <a:pt x="22" y="80"/>
                                </a:lnTo>
                                <a:lnTo>
                                  <a:pt x="22" y="78"/>
                                </a:lnTo>
                                <a:lnTo>
                                  <a:pt x="19" y="121"/>
                                </a:lnTo>
                                <a:lnTo>
                                  <a:pt x="28" y="132"/>
                                </a:lnTo>
                                <a:lnTo>
                                  <a:pt x="32" y="136"/>
                                </a:lnTo>
                                <a:lnTo>
                                  <a:pt x="43" y="145"/>
                                </a:lnTo>
                                <a:lnTo>
                                  <a:pt x="35" y="109"/>
                                </a:lnTo>
                                <a:lnTo>
                                  <a:pt x="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6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058 10058"/>
                              <a:gd name="T1" fmla="*/ T0 w 164"/>
                              <a:gd name="T2" fmla="+- 0 15826 15761"/>
                              <a:gd name="T3" fmla="*/ 15826 h 185"/>
                              <a:gd name="T4" fmla="+- 0 10061 10058"/>
                              <a:gd name="T5" fmla="*/ T4 w 164"/>
                              <a:gd name="T6" fmla="+- 0 15847 15761"/>
                              <a:gd name="T7" fmla="*/ 15847 h 185"/>
                              <a:gd name="T8" fmla="+- 0 10067 10058"/>
                              <a:gd name="T9" fmla="*/ T8 w 164"/>
                              <a:gd name="T10" fmla="+- 0 15865 15761"/>
                              <a:gd name="T11" fmla="*/ 15865 h 185"/>
                              <a:gd name="T12" fmla="+- 0 10077 10058"/>
                              <a:gd name="T13" fmla="*/ T12 w 164"/>
                              <a:gd name="T14" fmla="+- 0 15882 15761"/>
                              <a:gd name="T15" fmla="*/ 15882 h 185"/>
                              <a:gd name="T16" fmla="+- 0 10078 10058"/>
                              <a:gd name="T17" fmla="*/ T16 w 164"/>
                              <a:gd name="T18" fmla="+- 0 15824 15761"/>
                              <a:gd name="T19" fmla="*/ 15824 h 185"/>
                              <a:gd name="T20" fmla="+- 0 10080 10058"/>
                              <a:gd name="T21" fmla="*/ T20 w 164"/>
                              <a:gd name="T22" fmla="+- 0 15807 15761"/>
                              <a:gd name="T23" fmla="*/ 15807 h 185"/>
                              <a:gd name="T24" fmla="+- 0 10092 10058"/>
                              <a:gd name="T25" fmla="*/ T24 w 164"/>
                              <a:gd name="T26" fmla="+- 0 15778 15761"/>
                              <a:gd name="T27" fmla="*/ 15778 h 185"/>
                              <a:gd name="T28" fmla="+- 0 10114 10058"/>
                              <a:gd name="T29" fmla="*/ T28 w 164"/>
                              <a:gd name="T30" fmla="+- 0 15756 15761"/>
                              <a:gd name="T31" fmla="*/ 15756 h 185"/>
                              <a:gd name="T32" fmla="+- 0 10143 10058"/>
                              <a:gd name="T33" fmla="*/ T32 w 164"/>
                              <a:gd name="T34" fmla="+- 0 15743 15761"/>
                              <a:gd name="T35" fmla="*/ 15743 h 185"/>
                              <a:gd name="T36" fmla="+- 0 10161 10058"/>
                              <a:gd name="T37" fmla="*/ T36 w 164"/>
                              <a:gd name="T38" fmla="+- 0 15741 15761"/>
                              <a:gd name="T39" fmla="*/ 15741 h 185"/>
                              <a:gd name="T40" fmla="+- 0 10191 10058"/>
                              <a:gd name="T41" fmla="*/ T40 w 164"/>
                              <a:gd name="T42" fmla="+- 0 15747 15761"/>
                              <a:gd name="T43" fmla="*/ 15747 h 185"/>
                              <a:gd name="T44" fmla="+- 0 10217 10058"/>
                              <a:gd name="T45" fmla="*/ T44 w 164"/>
                              <a:gd name="T46" fmla="+- 0 15764 15761"/>
                              <a:gd name="T47" fmla="*/ 15764 h 185"/>
                              <a:gd name="T48" fmla="+- 0 10235 10058"/>
                              <a:gd name="T49" fmla="*/ T48 w 164"/>
                              <a:gd name="T50" fmla="+- 0 15790 15761"/>
                              <a:gd name="T51" fmla="*/ 15790 h 185"/>
                              <a:gd name="T52" fmla="+- 0 10242 10058"/>
                              <a:gd name="T53" fmla="*/ T52 w 164"/>
                              <a:gd name="T54" fmla="+- 0 15822 15761"/>
                              <a:gd name="T55" fmla="*/ 15822 h 185"/>
                              <a:gd name="T56" fmla="+- 0 10241 10058"/>
                              <a:gd name="T57" fmla="*/ T56 w 164"/>
                              <a:gd name="T58" fmla="+- 0 15839 15761"/>
                              <a:gd name="T59" fmla="*/ 15839 h 185"/>
                              <a:gd name="T60" fmla="+- 0 10229 10058"/>
                              <a:gd name="T61" fmla="*/ T60 w 164"/>
                              <a:gd name="T62" fmla="+- 0 15868 15761"/>
                              <a:gd name="T63" fmla="*/ 15868 h 185"/>
                              <a:gd name="T64" fmla="+- 0 10207 10058"/>
                              <a:gd name="T65" fmla="*/ T64 w 164"/>
                              <a:gd name="T66" fmla="+- 0 15890 15761"/>
                              <a:gd name="T67" fmla="*/ 15890 h 185"/>
                              <a:gd name="T68" fmla="+- 0 10178 10058"/>
                              <a:gd name="T69" fmla="*/ T68 w 164"/>
                              <a:gd name="T70" fmla="+- 0 15903 15761"/>
                              <a:gd name="T71" fmla="*/ 15903 h 185"/>
                              <a:gd name="T72" fmla="+- 0 10159 10058"/>
                              <a:gd name="T73" fmla="*/ T72 w 164"/>
                              <a:gd name="T74" fmla="+- 0 15905 15761"/>
                              <a:gd name="T75" fmla="*/ 15905 h 185"/>
                              <a:gd name="T76" fmla="+- 0 10129 10058"/>
                              <a:gd name="T77" fmla="*/ T76 w 164"/>
                              <a:gd name="T78" fmla="+- 0 15899 15761"/>
                              <a:gd name="T79" fmla="*/ 15899 h 185"/>
                              <a:gd name="T80" fmla="+- 0 10103 10058"/>
                              <a:gd name="T81" fmla="*/ T80 w 164"/>
                              <a:gd name="T82" fmla="+- 0 15882 15761"/>
                              <a:gd name="T83" fmla="*/ 15882 h 185"/>
                              <a:gd name="T84" fmla="+- 0 10101 10058"/>
                              <a:gd name="T85" fmla="*/ T84 w 164"/>
                              <a:gd name="T86" fmla="+- 0 15906 15761"/>
                              <a:gd name="T87" fmla="*/ 15906 h 185"/>
                              <a:gd name="T88" fmla="+- 0 10137 10058"/>
                              <a:gd name="T89" fmla="*/ T88 w 164"/>
                              <a:gd name="T90" fmla="+- 0 15922 15761"/>
                              <a:gd name="T91" fmla="*/ 15922 h 185"/>
                              <a:gd name="T92" fmla="+- 0 10159 10058"/>
                              <a:gd name="T93" fmla="*/ T92 w 164"/>
                              <a:gd name="T94" fmla="+- 0 15925 15761"/>
                              <a:gd name="T95" fmla="*/ 15925 h 185"/>
                              <a:gd name="T96" fmla="+- 0 10178 10058"/>
                              <a:gd name="T97" fmla="*/ T96 w 164"/>
                              <a:gd name="T98" fmla="+- 0 15923 15761"/>
                              <a:gd name="T99" fmla="*/ 15923 h 185"/>
                              <a:gd name="T100" fmla="+- 0 10215 10058"/>
                              <a:gd name="T101" fmla="*/ T100 w 164"/>
                              <a:gd name="T102" fmla="+- 0 15909 15761"/>
                              <a:gd name="T103" fmla="*/ 15909 h 185"/>
                              <a:gd name="T104" fmla="+- 0 10243 10058"/>
                              <a:gd name="T105" fmla="*/ T104 w 164"/>
                              <a:gd name="T106" fmla="+- 0 15882 15761"/>
                              <a:gd name="T107" fmla="*/ 15882 h 185"/>
                              <a:gd name="T108" fmla="+- 0 10259 10058"/>
                              <a:gd name="T109" fmla="*/ T108 w 164"/>
                              <a:gd name="T110" fmla="+- 0 15847 15761"/>
                              <a:gd name="T111" fmla="*/ 15847 h 185"/>
                              <a:gd name="T112" fmla="+- 0 10262 10058"/>
                              <a:gd name="T113" fmla="*/ T112 w 164"/>
                              <a:gd name="T114" fmla="+- 0 15820 15761"/>
                              <a:gd name="T115" fmla="*/ 15820 h 185"/>
                              <a:gd name="T116" fmla="+- 0 10255 10058"/>
                              <a:gd name="T117" fmla="*/ T116 w 164"/>
                              <a:gd name="T118" fmla="+- 0 15786 15761"/>
                              <a:gd name="T119" fmla="*/ 15786 h 185"/>
                              <a:gd name="T120" fmla="+- 0 10234 10058"/>
                              <a:gd name="T121" fmla="*/ T120 w 164"/>
                              <a:gd name="T122" fmla="+- 0 15753 15761"/>
                              <a:gd name="T123" fmla="*/ 15753 h 185"/>
                              <a:gd name="T124" fmla="+- 0 10202 10058"/>
                              <a:gd name="T125" fmla="*/ T124 w 164"/>
                              <a:gd name="T126" fmla="+- 0 15730 15761"/>
                              <a:gd name="T127" fmla="*/ 15730 h 185"/>
                              <a:gd name="T128" fmla="+- 0 10163 10058"/>
                              <a:gd name="T129" fmla="*/ T128 w 164"/>
                              <a:gd name="T130" fmla="+- 0 15721 15761"/>
                              <a:gd name="T131" fmla="*/ 15721 h 185"/>
                              <a:gd name="T132" fmla="+- 0 10157 10058"/>
                              <a:gd name="T133" fmla="*/ T132 w 164"/>
                              <a:gd name="T134" fmla="+- 0 15721 15761"/>
                              <a:gd name="T135" fmla="*/ 15721 h 185"/>
                              <a:gd name="T136" fmla="+- 0 10123 10058"/>
                              <a:gd name="T137" fmla="*/ T136 w 164"/>
                              <a:gd name="T138" fmla="+- 0 15728 15761"/>
                              <a:gd name="T139" fmla="*/ 15728 h 185"/>
                              <a:gd name="T140" fmla="+- 0 10090 10058"/>
                              <a:gd name="T141" fmla="*/ T140 w 164"/>
                              <a:gd name="T142" fmla="+- 0 15749 15761"/>
                              <a:gd name="T143" fmla="*/ 15749 h 185"/>
                              <a:gd name="T144" fmla="+- 0 10067 10058"/>
                              <a:gd name="T145" fmla="*/ T144 w 164"/>
                              <a:gd name="T146" fmla="+- 0 15781 15761"/>
                              <a:gd name="T147" fmla="*/ 15781 h 185"/>
                              <a:gd name="T148" fmla="+- 0 10058 10058"/>
                              <a:gd name="T149" fmla="*/ T148 w 164"/>
                              <a:gd name="T150" fmla="+- 0 15820 15761"/>
                              <a:gd name="T151" fmla="*/ 158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0" y="61"/>
                                </a:moveTo>
                                <a:lnTo>
                                  <a:pt x="0" y="65"/>
                                </a:lnTo>
                                <a:lnTo>
                                  <a:pt x="2" y="80"/>
                                </a:lnTo>
                                <a:lnTo>
                                  <a:pt x="3" y="86"/>
                                </a:lnTo>
                                <a:lnTo>
                                  <a:pt x="7" y="99"/>
                                </a:lnTo>
                                <a:lnTo>
                                  <a:pt x="9" y="104"/>
                                </a:lnTo>
                                <a:lnTo>
                                  <a:pt x="16" y="117"/>
                                </a:lnTo>
                                <a:lnTo>
                                  <a:pt x="19" y="121"/>
                                </a:lnTo>
                                <a:lnTo>
                                  <a:pt x="22" y="78"/>
                                </a:lnTo>
                                <a:lnTo>
                                  <a:pt x="20" y="63"/>
                                </a:lnTo>
                                <a:lnTo>
                                  <a:pt x="20" y="61"/>
                                </a:lnTo>
                                <a:lnTo>
                                  <a:pt x="22" y="46"/>
                                </a:lnTo>
                                <a:lnTo>
                                  <a:pt x="26" y="31"/>
                                </a:lnTo>
                                <a:lnTo>
                                  <a:pt x="34" y="17"/>
                                </a:lnTo>
                                <a:lnTo>
                                  <a:pt x="44" y="5"/>
                                </a:lnTo>
                                <a:lnTo>
                                  <a:pt x="56" y="-5"/>
                                </a:lnTo>
                                <a:lnTo>
                                  <a:pt x="69" y="-13"/>
                                </a:lnTo>
                                <a:lnTo>
                                  <a:pt x="85" y="-18"/>
                                </a:lnTo>
                                <a:lnTo>
                                  <a:pt x="101" y="-20"/>
                                </a:lnTo>
                                <a:lnTo>
                                  <a:pt x="103" y="-20"/>
                                </a:lnTo>
                                <a:lnTo>
                                  <a:pt x="118" y="-18"/>
                                </a:lnTo>
                                <a:lnTo>
                                  <a:pt x="133" y="-14"/>
                                </a:lnTo>
                                <a:lnTo>
                                  <a:pt x="147" y="-6"/>
                                </a:lnTo>
                                <a:lnTo>
                                  <a:pt x="159" y="3"/>
                                </a:lnTo>
                                <a:lnTo>
                                  <a:pt x="169" y="15"/>
                                </a:lnTo>
                                <a:lnTo>
                                  <a:pt x="177" y="29"/>
                                </a:lnTo>
                                <a:lnTo>
                                  <a:pt x="182" y="45"/>
                                </a:lnTo>
                                <a:lnTo>
                                  <a:pt x="184" y="61"/>
                                </a:lnTo>
                                <a:lnTo>
                                  <a:pt x="184" y="63"/>
                                </a:lnTo>
                                <a:lnTo>
                                  <a:pt x="183" y="78"/>
                                </a:lnTo>
                                <a:lnTo>
                                  <a:pt x="178" y="93"/>
                                </a:lnTo>
                                <a:lnTo>
                                  <a:pt x="171" y="107"/>
                                </a:lnTo>
                                <a:lnTo>
                                  <a:pt x="161" y="119"/>
                                </a:lnTo>
                                <a:lnTo>
                                  <a:pt x="149" y="129"/>
                                </a:lnTo>
                                <a:lnTo>
                                  <a:pt x="135" y="137"/>
                                </a:lnTo>
                                <a:lnTo>
                                  <a:pt x="120" y="142"/>
                                </a:lnTo>
                                <a:lnTo>
                                  <a:pt x="103" y="144"/>
                                </a:lnTo>
                                <a:lnTo>
                                  <a:pt x="101" y="144"/>
                                </a:lnTo>
                                <a:lnTo>
                                  <a:pt x="87" y="143"/>
                                </a:lnTo>
                                <a:lnTo>
                                  <a:pt x="71" y="138"/>
                                </a:lnTo>
                                <a:lnTo>
                                  <a:pt x="57" y="131"/>
                                </a:lnTo>
                                <a:lnTo>
                                  <a:pt x="45" y="121"/>
                                </a:lnTo>
                                <a:lnTo>
                                  <a:pt x="35" y="109"/>
                                </a:lnTo>
                                <a:lnTo>
                                  <a:pt x="43" y="145"/>
                                </a:lnTo>
                                <a:lnTo>
                                  <a:pt x="60" y="155"/>
                                </a:lnTo>
                                <a:lnTo>
                                  <a:pt x="79" y="161"/>
                                </a:lnTo>
                                <a:lnTo>
                                  <a:pt x="9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20" y="162"/>
                                </a:lnTo>
                                <a:lnTo>
                                  <a:pt x="139" y="157"/>
                                </a:lnTo>
                                <a:lnTo>
                                  <a:pt x="157" y="148"/>
                                </a:lnTo>
                                <a:lnTo>
                                  <a:pt x="172" y="136"/>
                                </a:lnTo>
                                <a:lnTo>
                                  <a:pt x="185" y="121"/>
                                </a:lnTo>
                                <a:lnTo>
                                  <a:pt x="195" y="104"/>
                                </a:lnTo>
                                <a:lnTo>
                                  <a:pt x="201" y="86"/>
                                </a:lnTo>
                                <a:lnTo>
                                  <a:pt x="204" y="65"/>
                                </a:lnTo>
                                <a:lnTo>
                                  <a:pt x="204" y="59"/>
                                </a:lnTo>
                                <a:lnTo>
                                  <a:pt x="202" y="44"/>
                                </a:lnTo>
                                <a:lnTo>
                                  <a:pt x="197" y="25"/>
                                </a:lnTo>
                                <a:lnTo>
                                  <a:pt x="188" y="8"/>
                                </a:lnTo>
                                <a:lnTo>
                                  <a:pt x="176" y="-8"/>
                                </a:lnTo>
                                <a:lnTo>
                                  <a:pt x="161" y="-21"/>
                                </a:lnTo>
                                <a:lnTo>
                                  <a:pt x="144" y="-31"/>
                                </a:lnTo>
                                <a:lnTo>
                                  <a:pt x="126" y="-37"/>
                                </a:lnTo>
                                <a:lnTo>
                                  <a:pt x="105" y="-40"/>
                                </a:lnTo>
                                <a:lnTo>
                                  <a:pt x="103" y="-40"/>
                                </a:lnTo>
                                <a:lnTo>
                                  <a:pt x="99" y="-40"/>
                                </a:lnTo>
                                <a:lnTo>
                                  <a:pt x="84" y="-38"/>
                                </a:lnTo>
                                <a:lnTo>
                                  <a:pt x="65" y="-33"/>
                                </a:lnTo>
                                <a:lnTo>
                                  <a:pt x="48" y="-24"/>
                                </a:lnTo>
                                <a:lnTo>
                                  <a:pt x="32" y="-12"/>
                                </a:lnTo>
                                <a:lnTo>
                                  <a:pt x="19" y="3"/>
                                </a:lnTo>
                                <a:lnTo>
                                  <a:pt x="9" y="20"/>
                                </a:lnTo>
                                <a:lnTo>
                                  <a:pt x="3" y="39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5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184 10058"/>
                              <a:gd name="T1" fmla="*/ T0 w 164"/>
                              <a:gd name="T2" fmla="+- 0 15880 15761"/>
                              <a:gd name="T3" fmla="*/ 15880 h 185"/>
                              <a:gd name="T4" fmla="+- 0 10204 10058"/>
                              <a:gd name="T5" fmla="*/ T4 w 164"/>
                              <a:gd name="T6" fmla="+- 0 15867 15761"/>
                              <a:gd name="T7" fmla="*/ 15867 h 185"/>
                              <a:gd name="T8" fmla="+- 0 10217 10058"/>
                              <a:gd name="T9" fmla="*/ T8 w 164"/>
                              <a:gd name="T10" fmla="+- 0 15847 15761"/>
                              <a:gd name="T11" fmla="*/ 15847 h 185"/>
                              <a:gd name="T12" fmla="+- 0 10222 10058"/>
                              <a:gd name="T13" fmla="*/ T12 w 164"/>
                              <a:gd name="T14" fmla="+- 0 15823 15761"/>
                              <a:gd name="T15" fmla="*/ 15823 h 185"/>
                              <a:gd name="T16" fmla="+- 0 10217 10058"/>
                              <a:gd name="T17" fmla="*/ T16 w 164"/>
                              <a:gd name="T18" fmla="+- 0 15799 15761"/>
                              <a:gd name="T19" fmla="*/ 15799 h 185"/>
                              <a:gd name="T20" fmla="+- 0 10204 10058"/>
                              <a:gd name="T21" fmla="*/ T20 w 164"/>
                              <a:gd name="T22" fmla="+- 0 15779 15761"/>
                              <a:gd name="T23" fmla="*/ 15779 h 185"/>
                              <a:gd name="T24" fmla="+- 0 10184 10058"/>
                              <a:gd name="T25" fmla="*/ T24 w 164"/>
                              <a:gd name="T26" fmla="+- 0 15766 15761"/>
                              <a:gd name="T27" fmla="*/ 15766 h 185"/>
                              <a:gd name="T28" fmla="+- 0 10160 10058"/>
                              <a:gd name="T29" fmla="*/ T28 w 164"/>
                              <a:gd name="T30" fmla="+- 0 15761 15761"/>
                              <a:gd name="T31" fmla="*/ 15761 h 185"/>
                              <a:gd name="T32" fmla="+- 0 10136 10058"/>
                              <a:gd name="T33" fmla="*/ T32 w 164"/>
                              <a:gd name="T34" fmla="+- 0 15766 15761"/>
                              <a:gd name="T35" fmla="*/ 15766 h 185"/>
                              <a:gd name="T36" fmla="+- 0 10116 10058"/>
                              <a:gd name="T37" fmla="*/ T36 w 164"/>
                              <a:gd name="T38" fmla="+- 0 15779 15761"/>
                              <a:gd name="T39" fmla="*/ 15779 h 185"/>
                              <a:gd name="T40" fmla="+- 0 10103 10058"/>
                              <a:gd name="T41" fmla="*/ T40 w 164"/>
                              <a:gd name="T42" fmla="+- 0 15799 15761"/>
                              <a:gd name="T43" fmla="*/ 15799 h 185"/>
                              <a:gd name="T44" fmla="+- 0 10098 10058"/>
                              <a:gd name="T45" fmla="*/ T44 w 164"/>
                              <a:gd name="T46" fmla="+- 0 15823 15761"/>
                              <a:gd name="T47" fmla="*/ 15823 h 185"/>
                              <a:gd name="T48" fmla="+- 0 10103 10058"/>
                              <a:gd name="T49" fmla="*/ T48 w 164"/>
                              <a:gd name="T50" fmla="+- 0 15847 15761"/>
                              <a:gd name="T51" fmla="*/ 15847 h 185"/>
                              <a:gd name="T52" fmla="+- 0 10116 10058"/>
                              <a:gd name="T53" fmla="*/ T52 w 164"/>
                              <a:gd name="T54" fmla="+- 0 15867 15761"/>
                              <a:gd name="T55" fmla="*/ 15867 h 185"/>
                              <a:gd name="T56" fmla="+- 0 10136 10058"/>
                              <a:gd name="T57" fmla="*/ T56 w 164"/>
                              <a:gd name="T58" fmla="+- 0 15880 15761"/>
                              <a:gd name="T59" fmla="*/ 15880 h 185"/>
                              <a:gd name="T60" fmla="+- 0 10144 10058"/>
                              <a:gd name="T61" fmla="*/ T60 w 164"/>
                              <a:gd name="T62" fmla="+- 0 15862 15761"/>
                              <a:gd name="T63" fmla="*/ 15862 h 185"/>
                              <a:gd name="T64" fmla="+- 0 10131 10058"/>
                              <a:gd name="T65" fmla="*/ T64 w 164"/>
                              <a:gd name="T66" fmla="+- 0 15853 15761"/>
                              <a:gd name="T67" fmla="*/ 15853 h 185"/>
                              <a:gd name="T68" fmla="+- 0 10122 10058"/>
                              <a:gd name="T69" fmla="*/ T68 w 164"/>
                              <a:gd name="T70" fmla="+- 0 15839 15761"/>
                              <a:gd name="T71" fmla="*/ 15839 h 185"/>
                              <a:gd name="T72" fmla="+- 0 10118 10058"/>
                              <a:gd name="T73" fmla="*/ T72 w 164"/>
                              <a:gd name="T74" fmla="+- 0 15823 15761"/>
                              <a:gd name="T75" fmla="*/ 15823 h 185"/>
                              <a:gd name="T76" fmla="+- 0 10122 10058"/>
                              <a:gd name="T77" fmla="*/ T76 w 164"/>
                              <a:gd name="T78" fmla="+- 0 15807 15761"/>
                              <a:gd name="T79" fmla="*/ 15807 h 185"/>
                              <a:gd name="T80" fmla="+- 0 10131 10058"/>
                              <a:gd name="T81" fmla="*/ T80 w 164"/>
                              <a:gd name="T82" fmla="+- 0 15794 15761"/>
                              <a:gd name="T83" fmla="*/ 15794 h 185"/>
                              <a:gd name="T84" fmla="+- 0 10144 10058"/>
                              <a:gd name="T85" fmla="*/ T84 w 164"/>
                              <a:gd name="T86" fmla="+- 0 15785 15761"/>
                              <a:gd name="T87" fmla="*/ 15785 h 185"/>
                              <a:gd name="T88" fmla="+- 0 10160 10058"/>
                              <a:gd name="T89" fmla="*/ T88 w 164"/>
                              <a:gd name="T90" fmla="+- 0 15781 15761"/>
                              <a:gd name="T91" fmla="*/ 15781 h 185"/>
                              <a:gd name="T92" fmla="+- 0 10176 10058"/>
                              <a:gd name="T93" fmla="*/ T92 w 164"/>
                              <a:gd name="T94" fmla="+- 0 15785 15761"/>
                              <a:gd name="T95" fmla="*/ 15785 h 185"/>
                              <a:gd name="T96" fmla="+- 0 10190 10058"/>
                              <a:gd name="T97" fmla="*/ T96 w 164"/>
                              <a:gd name="T98" fmla="+- 0 15794 15761"/>
                              <a:gd name="T99" fmla="*/ 15794 h 185"/>
                              <a:gd name="T100" fmla="+- 0 10199 10058"/>
                              <a:gd name="T101" fmla="*/ T100 w 164"/>
                              <a:gd name="T102" fmla="+- 0 15807 15761"/>
                              <a:gd name="T103" fmla="*/ 15807 h 185"/>
                              <a:gd name="T104" fmla="+- 0 10202 10058"/>
                              <a:gd name="T105" fmla="*/ T104 w 164"/>
                              <a:gd name="T106" fmla="+- 0 15823 15761"/>
                              <a:gd name="T107" fmla="*/ 15823 h 185"/>
                              <a:gd name="T108" fmla="+- 0 10199 10058"/>
                              <a:gd name="T109" fmla="*/ T108 w 164"/>
                              <a:gd name="T110" fmla="+- 0 15839 15761"/>
                              <a:gd name="T111" fmla="*/ 15839 h 185"/>
                              <a:gd name="T112" fmla="+- 0 10190 10058"/>
                              <a:gd name="T113" fmla="*/ T112 w 164"/>
                              <a:gd name="T114" fmla="+- 0 15853 15761"/>
                              <a:gd name="T115" fmla="*/ 15853 h 185"/>
                              <a:gd name="T116" fmla="+- 0 10176 10058"/>
                              <a:gd name="T117" fmla="*/ T116 w 164"/>
                              <a:gd name="T118" fmla="+- 0 15862 15761"/>
                              <a:gd name="T119" fmla="*/ 15862 h 185"/>
                              <a:gd name="T120" fmla="+- 0 10160 10058"/>
                              <a:gd name="T121" fmla="*/ T120 w 164"/>
                              <a:gd name="T122" fmla="+- 0 15865 15761"/>
                              <a:gd name="T123" fmla="*/ 15865 h 185"/>
                              <a:gd name="T124" fmla="+- 0 10173 10058"/>
                              <a:gd name="T125" fmla="*/ T124 w 164"/>
                              <a:gd name="T126" fmla="+- 0 15884 15761"/>
                              <a:gd name="T127" fmla="*/ 158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115" y="123"/>
                                </a:moveTo>
                                <a:lnTo>
                                  <a:pt x="126" y="119"/>
                                </a:lnTo>
                                <a:lnTo>
                                  <a:pt x="137" y="113"/>
                                </a:lnTo>
                                <a:lnTo>
                                  <a:pt x="146" y="106"/>
                                </a:lnTo>
                                <a:lnTo>
                                  <a:pt x="153" y="97"/>
                                </a:lnTo>
                                <a:lnTo>
                                  <a:pt x="159" y="86"/>
                                </a:lnTo>
                                <a:lnTo>
                                  <a:pt x="163" y="75"/>
                                </a:lnTo>
                                <a:lnTo>
                                  <a:pt x="164" y="62"/>
                                </a:lnTo>
                                <a:lnTo>
                                  <a:pt x="163" y="50"/>
                                </a:lnTo>
                                <a:lnTo>
                                  <a:pt x="159" y="38"/>
                                </a:lnTo>
                                <a:lnTo>
                                  <a:pt x="153" y="27"/>
                                </a:lnTo>
                                <a:lnTo>
                                  <a:pt x="146" y="18"/>
                                </a:lnTo>
                                <a:lnTo>
                                  <a:pt x="137" y="11"/>
                                </a:lnTo>
                                <a:lnTo>
                                  <a:pt x="126" y="5"/>
                                </a:lnTo>
                                <a:lnTo>
                                  <a:pt x="115" y="1"/>
                                </a:lnTo>
                                <a:lnTo>
                                  <a:pt x="102" y="0"/>
                                </a:lnTo>
                                <a:lnTo>
                                  <a:pt x="90" y="1"/>
                                </a:lnTo>
                                <a:lnTo>
                                  <a:pt x="78" y="5"/>
                                </a:lnTo>
                                <a:lnTo>
                                  <a:pt x="68" y="11"/>
                                </a:lnTo>
                                <a:lnTo>
                                  <a:pt x="58" y="18"/>
                                </a:lnTo>
                                <a:lnTo>
                                  <a:pt x="51" y="27"/>
                                </a:lnTo>
                                <a:lnTo>
                                  <a:pt x="45" y="38"/>
                                </a:lnTo>
                                <a:lnTo>
                                  <a:pt x="41" y="50"/>
                                </a:lnTo>
                                <a:lnTo>
                                  <a:pt x="40" y="62"/>
                                </a:lnTo>
                                <a:lnTo>
                                  <a:pt x="41" y="75"/>
                                </a:lnTo>
                                <a:lnTo>
                                  <a:pt x="45" y="86"/>
                                </a:lnTo>
                                <a:lnTo>
                                  <a:pt x="51" y="97"/>
                                </a:lnTo>
                                <a:lnTo>
                                  <a:pt x="58" y="106"/>
                                </a:lnTo>
                                <a:lnTo>
                                  <a:pt x="68" y="113"/>
                                </a:lnTo>
                                <a:lnTo>
                                  <a:pt x="78" y="119"/>
                                </a:lnTo>
                                <a:lnTo>
                                  <a:pt x="90" y="123"/>
                                </a:lnTo>
                                <a:lnTo>
                                  <a:pt x="86" y="101"/>
                                </a:lnTo>
                                <a:lnTo>
                                  <a:pt x="79" y="97"/>
                                </a:lnTo>
                                <a:lnTo>
                                  <a:pt x="73" y="92"/>
                                </a:lnTo>
                                <a:lnTo>
                                  <a:pt x="67" y="85"/>
                                </a:lnTo>
                                <a:lnTo>
                                  <a:pt x="64" y="78"/>
                                </a:lnTo>
                                <a:lnTo>
                                  <a:pt x="61" y="71"/>
                                </a:lnTo>
                                <a:lnTo>
                                  <a:pt x="60" y="62"/>
                                </a:lnTo>
                                <a:lnTo>
                                  <a:pt x="61" y="54"/>
                                </a:lnTo>
                                <a:lnTo>
                                  <a:pt x="64" y="46"/>
                                </a:lnTo>
                                <a:lnTo>
                                  <a:pt x="67" y="39"/>
                                </a:lnTo>
                                <a:lnTo>
                                  <a:pt x="73" y="33"/>
                                </a:lnTo>
                                <a:lnTo>
                                  <a:pt x="79" y="27"/>
                                </a:lnTo>
                                <a:lnTo>
                                  <a:pt x="86" y="24"/>
                                </a:lnTo>
                                <a:lnTo>
                                  <a:pt x="94" y="21"/>
                                </a:lnTo>
                                <a:lnTo>
                                  <a:pt x="102" y="20"/>
                                </a:lnTo>
                                <a:lnTo>
                                  <a:pt x="111" y="21"/>
                                </a:lnTo>
                                <a:lnTo>
                                  <a:pt x="118" y="24"/>
                                </a:lnTo>
                                <a:lnTo>
                                  <a:pt x="125" y="27"/>
                                </a:lnTo>
                                <a:lnTo>
                                  <a:pt x="132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6"/>
                                </a:lnTo>
                                <a:lnTo>
                                  <a:pt x="143" y="54"/>
                                </a:lnTo>
                                <a:lnTo>
                                  <a:pt x="144" y="62"/>
                                </a:lnTo>
                                <a:lnTo>
                                  <a:pt x="143" y="71"/>
                                </a:lnTo>
                                <a:lnTo>
                                  <a:pt x="141" y="78"/>
                                </a:lnTo>
                                <a:lnTo>
                                  <a:pt x="137" y="85"/>
                                </a:lnTo>
                                <a:lnTo>
                                  <a:pt x="132" y="92"/>
                                </a:lnTo>
                                <a:lnTo>
                                  <a:pt x="125" y="97"/>
                                </a:lnTo>
                                <a:lnTo>
                                  <a:pt x="118" y="101"/>
                                </a:lnTo>
                                <a:lnTo>
                                  <a:pt x="111" y="103"/>
                                </a:lnTo>
                                <a:lnTo>
                                  <a:pt x="102" y="104"/>
                                </a:lnTo>
                                <a:lnTo>
                                  <a:pt x="102" y="124"/>
                                </a:lnTo>
                                <a:lnTo>
                                  <a:pt x="11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4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152 10058"/>
                              <a:gd name="T1" fmla="*/ T0 w 164"/>
                              <a:gd name="T2" fmla="+- 0 15864 15761"/>
                              <a:gd name="T3" fmla="*/ 15864 h 185"/>
                              <a:gd name="T4" fmla="+- 0 10144 10058"/>
                              <a:gd name="T5" fmla="*/ T4 w 164"/>
                              <a:gd name="T6" fmla="+- 0 15862 15761"/>
                              <a:gd name="T7" fmla="*/ 15862 h 185"/>
                              <a:gd name="T8" fmla="+- 0 10148 10058"/>
                              <a:gd name="T9" fmla="*/ T8 w 164"/>
                              <a:gd name="T10" fmla="+- 0 15884 15761"/>
                              <a:gd name="T11" fmla="*/ 15884 h 185"/>
                              <a:gd name="T12" fmla="+- 0 10160 10058"/>
                              <a:gd name="T13" fmla="*/ T12 w 164"/>
                              <a:gd name="T14" fmla="+- 0 15885 15761"/>
                              <a:gd name="T15" fmla="*/ 15885 h 185"/>
                              <a:gd name="T16" fmla="+- 0 10160 10058"/>
                              <a:gd name="T17" fmla="*/ T16 w 164"/>
                              <a:gd name="T18" fmla="+- 0 15865 15761"/>
                              <a:gd name="T19" fmla="*/ 15865 h 185"/>
                              <a:gd name="T20" fmla="+- 0 10152 10058"/>
                              <a:gd name="T21" fmla="*/ T20 w 164"/>
                              <a:gd name="T22" fmla="+- 0 15864 15761"/>
                              <a:gd name="T23" fmla="*/ 1586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94" y="103"/>
                                </a:moveTo>
                                <a:lnTo>
                                  <a:pt x="86" y="101"/>
                                </a:lnTo>
                                <a:lnTo>
                                  <a:pt x="90" y="123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04"/>
                                </a:lnTo>
                                <a:lnTo>
                                  <a:pt x="9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3"/>
                        <wps:cNvSpPr>
                          <a:spLocks/>
                        </wps:cNvSpPr>
                        <wps:spPr bwMode="auto">
                          <a:xfrm>
                            <a:off x="1418" y="15479"/>
                            <a:ext cx="9360" cy="72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60"/>
                              <a:gd name="T2" fmla="+- 0 16199 15479"/>
                              <a:gd name="T3" fmla="*/ 16199 h 720"/>
                              <a:gd name="T4" fmla="+- 0 10778 1418"/>
                              <a:gd name="T5" fmla="*/ T4 w 9360"/>
                              <a:gd name="T6" fmla="+- 0 16199 15479"/>
                              <a:gd name="T7" fmla="*/ 16199 h 720"/>
                              <a:gd name="T8" fmla="+- 0 10778 1418"/>
                              <a:gd name="T9" fmla="*/ T8 w 9360"/>
                              <a:gd name="T10" fmla="+- 0 15479 15479"/>
                              <a:gd name="T11" fmla="*/ 15479 h 720"/>
                              <a:gd name="T12" fmla="+- 0 1418 1418"/>
                              <a:gd name="T13" fmla="*/ T12 w 9360"/>
                              <a:gd name="T14" fmla="+- 0 15479 15479"/>
                              <a:gd name="T15" fmla="*/ 15479 h 720"/>
                              <a:gd name="T16" fmla="+- 0 1418 1418"/>
                              <a:gd name="T17" fmla="*/ T16 w 9360"/>
                              <a:gd name="T18" fmla="+- 0 16199 15479"/>
                              <a:gd name="T19" fmla="*/ 1619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0" y="720"/>
                                </a:moveTo>
                                <a:lnTo>
                                  <a:pt x="9360" y="72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F6C9665" id="Group 82" o:spid="_x0000_s1026" style="position:absolute;margin-left:70.4pt;margin-top:773.45pt;width:469pt;height:37pt;z-index:-1236;mso-position-horizontal-relative:page;mso-position-vertical-relative:page" coordorigin="1408,15469" coordsize="938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">
                <v:shape id="Freeform 87" o:spid="_x0000_s1027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" path="m34,107l27,95,26,93,22,80r,-2l19,121r9,11l32,136r11,9l35,109r-1,-2xe" fillcolor="#619dd1" stroked="f">
                  <v:path arrowok="t" o:connecttype="custom" o:connectlocs="34,15868;27,15856;26,15854;22,15841;22,15839;19,15882;28,15893;32,15897;43,15906;35,15870;34,15868" o:connectangles="0,0,0,0,0,0,0,0,0,0,0"/>
                </v:shape>
                <v:shape id="Freeform 86" o:spid="_x0000_s1028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" path="m,61r,4l2,80r1,6l7,99r2,5l16,117r3,4l22,78,20,63r,-2l22,46,26,31,34,17,44,5,56,-5r13,-8l85,-18r16,-2l103,-20r15,2l133,-14r14,8l159,3r10,12l177,29r5,16l184,61r,2l183,78r-5,15l171,107r-10,12l149,129r-14,8l120,142r-17,2l101,144,87,143,71,138,57,131,45,121,35,109r8,36l60,155r19,6l99,164r2,l105,164r15,-2l139,157r18,-9l172,136r13,-15l195,104r6,-18l204,65r,-6l202,44,197,25,188,8,176,-8,161,-21,144,-31r-18,-6l105,-40r-2,l99,-40r-15,2l65,-33r-17,9l32,-12,19,3,9,20,3,39,,59r,2xe" fillcolor="#619dd1" stroked="f">
                  <v:path arrowok="t" o:connecttype="custom" o:connectlocs="0,15826;3,15847;9,15865;19,15882;20,15824;22,15807;34,15778;56,15756;85,15743;103,15741;133,15747;159,15764;177,15790;184,15822;183,15839;171,15868;149,15890;120,15903;101,15905;71,15899;45,15882;43,15906;79,15922;101,15925;120,15923;157,15909;185,15882;201,15847;204,15820;197,15786;176,15753;144,15730;105,15721;99,15721;65,15728;32,15749;9,15781;0,15820" o:connectangles="0,0,0,0,0,0,0,0,0,0,0,0,0,0,0,0,0,0,0,0,0,0,0,0,0,0,0,0,0,0,0,0,0,0,0,0,0,0"/>
                </v:shape>
                <v:shape id="Freeform 85" o:spid="_x0000_s1029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" path="m115,123r11,-4l137,113r9,-7l153,97r6,-11l163,75r1,-13l163,50,159,38,153,27r-7,-9l137,11,126,5,115,1,102,,90,1,78,5,68,11,58,18r-7,9l45,38,41,50,40,62r1,13l45,86r6,11l58,106r10,7l78,119r12,4l86,101,79,97,73,92,67,85,64,78,61,71,60,62r1,-8l64,46r3,-7l73,33r6,-6l86,24r8,-3l102,20r9,1l118,24r7,3l132,33r5,6l141,46r2,8l144,62r-1,9l141,78r-4,7l132,92r-7,5l118,101r-7,2l102,104r,20l115,123xe" fillcolor="#619dd1" stroked="f">
                  <v:path arrowok="t" o:connecttype="custom" o:connectlocs="126,15880;146,15867;159,15847;164,15823;159,15799;146,15779;126,15766;102,15761;78,15766;58,15779;45,15799;40,15823;45,15847;58,15867;78,15880;86,15862;73,15853;64,15839;60,15823;64,15807;73,15794;86,15785;102,15781;118,15785;132,15794;141,15807;144,15823;141,15839;132,15853;118,15862;102,15865;115,15884" o:connectangles="0,0,0,0,0,0,0,0,0,0,0,0,0,0,0,0,0,0,0,0,0,0,0,0,0,0,0,0,0,0,0,0"/>
                </v:shape>
                <v:shape id="Freeform 84" o:spid="_x0000_s1030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" path="m94,103r-8,-2l90,123r12,1l102,104r-8,-1xe" fillcolor="#619dd1" stroked="f">
                  <v:path arrowok="t" o:connecttype="custom" o:connectlocs="94,15864;86,15862;90,15884;102,15885;102,15865;94,15864" o:connectangles="0,0,0,0,0,0"/>
                </v:shape>
                <v:shape id="Freeform 83" o:spid="_x0000_s1031" style="position:absolute;left:1418;top:15479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" path="m,720r9360,l9360,,,,,720xe" stroked="f">
                  <v:path arrowok="t" o:connecttype="custom" o:connectlocs="0,16199;9360,16199;9360,15479;0,15479;0,161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3069590</wp:posOffset>
                </wp:positionH>
                <wp:positionV relativeFrom="page">
                  <wp:posOffset>2484120</wp:posOffset>
                </wp:positionV>
                <wp:extent cx="3155950" cy="3825240"/>
                <wp:effectExtent l="2540" t="0" r="0" b="0"/>
                <wp:wrapNone/>
                <wp:docPr id="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3825240"/>
                          <a:chOff x="4834" y="3912"/>
                          <a:chExt cx="4970" cy="6024"/>
                        </a:xfrm>
                      </wpg:grpSpPr>
                      <wps:wsp>
                        <wps:cNvPr id="42" name="Freeform 81"/>
                        <wps:cNvSpPr>
                          <a:spLocks/>
                        </wps:cNvSpPr>
                        <wps:spPr bwMode="auto">
                          <a:xfrm>
                            <a:off x="4844" y="6997"/>
                            <a:ext cx="2966" cy="2929"/>
                          </a:xfrm>
                          <a:custGeom>
                            <a:avLst/>
                            <a:gdLst>
                              <a:gd name="T0" fmla="+- 0 5162 4844"/>
                              <a:gd name="T1" fmla="*/ T0 w 2966"/>
                              <a:gd name="T2" fmla="+- 0 7751 6997"/>
                              <a:gd name="T3" fmla="*/ 7751 h 2929"/>
                              <a:gd name="T4" fmla="+- 0 5213 4844"/>
                              <a:gd name="T5" fmla="*/ T4 w 2966"/>
                              <a:gd name="T6" fmla="+- 0 7362 6997"/>
                              <a:gd name="T7" fmla="*/ 7362 h 2929"/>
                              <a:gd name="T8" fmla="+- 0 5283 4844"/>
                              <a:gd name="T9" fmla="*/ T8 w 2966"/>
                              <a:gd name="T10" fmla="+- 0 7407 6997"/>
                              <a:gd name="T11" fmla="*/ 7407 h 2929"/>
                              <a:gd name="T12" fmla="+- 0 5359 4844"/>
                              <a:gd name="T13" fmla="*/ T12 w 2966"/>
                              <a:gd name="T14" fmla="+- 0 7455 6997"/>
                              <a:gd name="T15" fmla="*/ 7455 h 2929"/>
                              <a:gd name="T16" fmla="+- 0 5440 4844"/>
                              <a:gd name="T17" fmla="*/ T16 w 2966"/>
                              <a:gd name="T18" fmla="+- 0 7506 6997"/>
                              <a:gd name="T19" fmla="*/ 7506 h 2929"/>
                              <a:gd name="T20" fmla="+- 0 5528 4844"/>
                              <a:gd name="T21" fmla="*/ T20 w 2966"/>
                              <a:gd name="T22" fmla="+- 0 7560 6997"/>
                              <a:gd name="T23" fmla="*/ 7560 h 2929"/>
                              <a:gd name="T24" fmla="+- 0 5622 4844"/>
                              <a:gd name="T25" fmla="*/ T24 w 2966"/>
                              <a:gd name="T26" fmla="+- 0 7616 6997"/>
                              <a:gd name="T27" fmla="*/ 7616 h 2929"/>
                              <a:gd name="T28" fmla="+- 0 5721 4844"/>
                              <a:gd name="T29" fmla="*/ T28 w 2966"/>
                              <a:gd name="T30" fmla="+- 0 7675 6997"/>
                              <a:gd name="T31" fmla="*/ 7675 h 2929"/>
                              <a:gd name="T32" fmla="+- 0 5834 4844"/>
                              <a:gd name="T33" fmla="*/ T32 w 2966"/>
                              <a:gd name="T34" fmla="+- 0 7742 6997"/>
                              <a:gd name="T35" fmla="*/ 7742 h 2929"/>
                              <a:gd name="T36" fmla="+- 0 5946 4844"/>
                              <a:gd name="T37" fmla="*/ T36 w 2966"/>
                              <a:gd name="T38" fmla="+- 0 7808 6997"/>
                              <a:gd name="T39" fmla="*/ 7808 h 2929"/>
                              <a:gd name="T40" fmla="+- 0 6059 4844"/>
                              <a:gd name="T41" fmla="*/ T40 w 2966"/>
                              <a:gd name="T42" fmla="+- 0 7874 6997"/>
                              <a:gd name="T43" fmla="*/ 7874 h 2929"/>
                              <a:gd name="T44" fmla="+- 0 6171 4844"/>
                              <a:gd name="T45" fmla="*/ T44 w 2966"/>
                              <a:gd name="T46" fmla="+- 0 7940 6997"/>
                              <a:gd name="T47" fmla="*/ 7940 h 2929"/>
                              <a:gd name="T48" fmla="+- 0 6284 4844"/>
                              <a:gd name="T49" fmla="*/ T48 w 2966"/>
                              <a:gd name="T50" fmla="+- 0 8006 6997"/>
                              <a:gd name="T51" fmla="*/ 8006 h 2929"/>
                              <a:gd name="T52" fmla="+- 0 6396 4844"/>
                              <a:gd name="T53" fmla="*/ T52 w 2966"/>
                              <a:gd name="T54" fmla="+- 0 8073 6997"/>
                              <a:gd name="T55" fmla="*/ 8073 h 2929"/>
                              <a:gd name="T56" fmla="+- 0 6446 4844"/>
                              <a:gd name="T57" fmla="*/ T56 w 2966"/>
                              <a:gd name="T58" fmla="+- 0 8142 6997"/>
                              <a:gd name="T59" fmla="*/ 8142 h 2929"/>
                              <a:gd name="T60" fmla="+- 0 6425 4844"/>
                              <a:gd name="T61" fmla="*/ T60 w 2966"/>
                              <a:gd name="T62" fmla="+- 0 8628 6997"/>
                              <a:gd name="T63" fmla="*/ 8628 h 2929"/>
                              <a:gd name="T64" fmla="+- 0 6517 4844"/>
                              <a:gd name="T65" fmla="*/ T64 w 2966"/>
                              <a:gd name="T66" fmla="+- 0 8535 6997"/>
                              <a:gd name="T67" fmla="*/ 8535 h 2929"/>
                              <a:gd name="T68" fmla="+- 0 6610 4844"/>
                              <a:gd name="T69" fmla="*/ T68 w 2966"/>
                              <a:gd name="T70" fmla="+- 0 8443 6997"/>
                              <a:gd name="T71" fmla="*/ 8443 h 2929"/>
                              <a:gd name="T72" fmla="+- 0 6702 4844"/>
                              <a:gd name="T73" fmla="*/ T72 w 2966"/>
                              <a:gd name="T74" fmla="+- 0 8351 6997"/>
                              <a:gd name="T75" fmla="*/ 8351 h 2929"/>
                              <a:gd name="T76" fmla="+- 0 6805 4844"/>
                              <a:gd name="T77" fmla="*/ T76 w 2966"/>
                              <a:gd name="T78" fmla="+- 0 8313 6997"/>
                              <a:gd name="T79" fmla="*/ 8313 h 2929"/>
                              <a:gd name="T80" fmla="+- 0 6928 4844"/>
                              <a:gd name="T81" fmla="*/ T80 w 2966"/>
                              <a:gd name="T82" fmla="+- 0 8385 6997"/>
                              <a:gd name="T83" fmla="*/ 8385 h 2929"/>
                              <a:gd name="T84" fmla="+- 0 7052 4844"/>
                              <a:gd name="T85" fmla="*/ T84 w 2966"/>
                              <a:gd name="T86" fmla="+- 0 8457 6997"/>
                              <a:gd name="T87" fmla="*/ 8457 h 2929"/>
                              <a:gd name="T88" fmla="+- 0 7176 4844"/>
                              <a:gd name="T89" fmla="*/ T88 w 2966"/>
                              <a:gd name="T90" fmla="+- 0 8529 6997"/>
                              <a:gd name="T91" fmla="*/ 8529 h 2929"/>
                              <a:gd name="T92" fmla="+- 0 7299 4844"/>
                              <a:gd name="T93" fmla="*/ T92 w 2966"/>
                              <a:gd name="T94" fmla="+- 0 8601 6997"/>
                              <a:gd name="T95" fmla="*/ 8601 h 2929"/>
                              <a:gd name="T96" fmla="+- 0 7423 4844"/>
                              <a:gd name="T97" fmla="*/ T96 w 2966"/>
                              <a:gd name="T98" fmla="+- 0 8673 6997"/>
                              <a:gd name="T99" fmla="*/ 8673 h 2929"/>
                              <a:gd name="T100" fmla="+- 0 7547 4844"/>
                              <a:gd name="T101" fmla="*/ T100 w 2966"/>
                              <a:gd name="T102" fmla="+- 0 8745 6997"/>
                              <a:gd name="T103" fmla="*/ 8745 h 2929"/>
                              <a:gd name="T104" fmla="+- 0 7612 4844"/>
                              <a:gd name="T105" fmla="*/ T104 w 2966"/>
                              <a:gd name="T106" fmla="+- 0 8745 6997"/>
                              <a:gd name="T107" fmla="*/ 8745 h 2929"/>
                              <a:gd name="T108" fmla="+- 0 7654 4844"/>
                              <a:gd name="T109" fmla="*/ T108 w 2966"/>
                              <a:gd name="T110" fmla="+- 0 8702 6997"/>
                              <a:gd name="T111" fmla="*/ 8702 h 2929"/>
                              <a:gd name="T112" fmla="+- 0 7697 4844"/>
                              <a:gd name="T113" fmla="*/ T112 w 2966"/>
                              <a:gd name="T114" fmla="+- 0 8660 6997"/>
                              <a:gd name="T115" fmla="*/ 8660 h 2929"/>
                              <a:gd name="T116" fmla="+- 0 7739 4844"/>
                              <a:gd name="T117" fmla="*/ T116 w 2966"/>
                              <a:gd name="T118" fmla="+- 0 8617 6997"/>
                              <a:gd name="T119" fmla="*/ 8617 h 2929"/>
                              <a:gd name="T120" fmla="+- 0 7781 4844"/>
                              <a:gd name="T121" fmla="*/ T120 w 2966"/>
                              <a:gd name="T122" fmla="+- 0 8575 6997"/>
                              <a:gd name="T123" fmla="*/ 8575 h 2929"/>
                              <a:gd name="T124" fmla="+- 0 7672 4844"/>
                              <a:gd name="T125" fmla="*/ T124 w 2966"/>
                              <a:gd name="T126" fmla="+- 0 8469 6997"/>
                              <a:gd name="T127" fmla="*/ 8469 h 2929"/>
                              <a:gd name="T128" fmla="+- 0 7259 4844"/>
                              <a:gd name="T129" fmla="*/ T128 w 2966"/>
                              <a:gd name="T130" fmla="+- 0 8236 6997"/>
                              <a:gd name="T131" fmla="*/ 8236 h 2929"/>
                              <a:gd name="T132" fmla="+- 0 6846 4844"/>
                              <a:gd name="T133" fmla="*/ T132 w 2966"/>
                              <a:gd name="T134" fmla="+- 0 8004 6997"/>
                              <a:gd name="T135" fmla="*/ 8004 h 2929"/>
                              <a:gd name="T136" fmla="+- 0 6432 4844"/>
                              <a:gd name="T137" fmla="*/ T136 w 2966"/>
                              <a:gd name="T138" fmla="+- 0 7772 6997"/>
                              <a:gd name="T139" fmla="*/ 7772 h 2929"/>
                              <a:gd name="T140" fmla="+- 0 6018 4844"/>
                              <a:gd name="T141" fmla="*/ T140 w 2966"/>
                              <a:gd name="T142" fmla="+- 0 7541 6997"/>
                              <a:gd name="T143" fmla="*/ 7541 h 2929"/>
                              <a:gd name="T144" fmla="+- 0 5604 4844"/>
                              <a:gd name="T145" fmla="*/ T144 w 2966"/>
                              <a:gd name="T146" fmla="+- 0 7309 6997"/>
                              <a:gd name="T147" fmla="*/ 7309 h 2929"/>
                              <a:gd name="T148" fmla="+- 0 5191 4844"/>
                              <a:gd name="T149" fmla="*/ T148 w 2966"/>
                              <a:gd name="T150" fmla="+- 0 7075 6997"/>
                              <a:gd name="T151" fmla="*/ 7075 h 2929"/>
                              <a:gd name="T152" fmla="+- 0 5028 4844"/>
                              <a:gd name="T153" fmla="*/ T152 w 2966"/>
                              <a:gd name="T154" fmla="+- 0 7024 6997"/>
                              <a:gd name="T155" fmla="*/ 7024 h 2929"/>
                              <a:gd name="T156" fmla="+- 0 4985 4844"/>
                              <a:gd name="T157" fmla="*/ T156 w 2966"/>
                              <a:gd name="T158" fmla="+- 0 7066 6997"/>
                              <a:gd name="T159" fmla="*/ 7066 h 2929"/>
                              <a:gd name="T160" fmla="+- 0 4943 4844"/>
                              <a:gd name="T161" fmla="*/ T160 w 2966"/>
                              <a:gd name="T162" fmla="+- 0 7109 6997"/>
                              <a:gd name="T163" fmla="*/ 7109 h 2929"/>
                              <a:gd name="T164" fmla="+- 0 4900 4844"/>
                              <a:gd name="T165" fmla="*/ T164 w 2966"/>
                              <a:gd name="T166" fmla="+- 0 7151 6997"/>
                              <a:gd name="T167" fmla="*/ 7151 h 2929"/>
                              <a:gd name="T168" fmla="+- 0 4858 4844"/>
                              <a:gd name="T169" fmla="*/ T168 w 2966"/>
                              <a:gd name="T170" fmla="+- 0 7193 6997"/>
                              <a:gd name="T171" fmla="*/ 7193 h 2929"/>
                              <a:gd name="T172" fmla="+- 0 5003 4844"/>
                              <a:gd name="T173" fmla="*/ T172 w 2966"/>
                              <a:gd name="T174" fmla="+- 0 7479 6997"/>
                              <a:gd name="T175" fmla="*/ 7479 h 2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966" h="2929">
                                <a:moveTo>
                                  <a:pt x="159" y="482"/>
                                </a:moveTo>
                                <a:lnTo>
                                  <a:pt x="239" y="618"/>
                                </a:lnTo>
                                <a:lnTo>
                                  <a:pt x="318" y="754"/>
                                </a:lnTo>
                                <a:lnTo>
                                  <a:pt x="326" y="336"/>
                                </a:lnTo>
                                <a:lnTo>
                                  <a:pt x="348" y="350"/>
                                </a:lnTo>
                                <a:lnTo>
                                  <a:pt x="369" y="365"/>
                                </a:lnTo>
                                <a:lnTo>
                                  <a:pt x="392" y="380"/>
                                </a:lnTo>
                                <a:lnTo>
                                  <a:pt x="415" y="395"/>
                                </a:lnTo>
                                <a:lnTo>
                                  <a:pt x="439" y="410"/>
                                </a:lnTo>
                                <a:lnTo>
                                  <a:pt x="464" y="426"/>
                                </a:lnTo>
                                <a:lnTo>
                                  <a:pt x="489" y="442"/>
                                </a:lnTo>
                                <a:lnTo>
                                  <a:pt x="515" y="458"/>
                                </a:lnTo>
                                <a:lnTo>
                                  <a:pt x="541" y="475"/>
                                </a:lnTo>
                                <a:lnTo>
                                  <a:pt x="569" y="492"/>
                                </a:lnTo>
                                <a:lnTo>
                                  <a:pt x="596" y="509"/>
                                </a:lnTo>
                                <a:lnTo>
                                  <a:pt x="625" y="527"/>
                                </a:lnTo>
                                <a:lnTo>
                                  <a:pt x="654" y="544"/>
                                </a:lnTo>
                                <a:lnTo>
                                  <a:pt x="684" y="563"/>
                                </a:lnTo>
                                <a:lnTo>
                                  <a:pt x="715" y="581"/>
                                </a:lnTo>
                                <a:lnTo>
                                  <a:pt x="746" y="600"/>
                                </a:lnTo>
                                <a:lnTo>
                                  <a:pt x="778" y="619"/>
                                </a:lnTo>
                                <a:lnTo>
                                  <a:pt x="810" y="638"/>
                                </a:lnTo>
                                <a:lnTo>
                                  <a:pt x="843" y="658"/>
                                </a:lnTo>
                                <a:lnTo>
                                  <a:pt x="877" y="678"/>
                                </a:lnTo>
                                <a:lnTo>
                                  <a:pt x="915" y="700"/>
                                </a:lnTo>
                                <a:lnTo>
                                  <a:pt x="952" y="722"/>
                                </a:lnTo>
                                <a:lnTo>
                                  <a:pt x="990" y="745"/>
                                </a:lnTo>
                                <a:lnTo>
                                  <a:pt x="1027" y="767"/>
                                </a:lnTo>
                                <a:lnTo>
                                  <a:pt x="1065" y="789"/>
                                </a:lnTo>
                                <a:lnTo>
                                  <a:pt x="1102" y="811"/>
                                </a:lnTo>
                                <a:lnTo>
                                  <a:pt x="1140" y="833"/>
                                </a:lnTo>
                                <a:lnTo>
                                  <a:pt x="1177" y="855"/>
                                </a:lnTo>
                                <a:lnTo>
                                  <a:pt x="1215" y="877"/>
                                </a:lnTo>
                                <a:lnTo>
                                  <a:pt x="1252" y="899"/>
                                </a:lnTo>
                                <a:lnTo>
                                  <a:pt x="1290" y="921"/>
                                </a:lnTo>
                                <a:lnTo>
                                  <a:pt x="1327" y="943"/>
                                </a:lnTo>
                                <a:lnTo>
                                  <a:pt x="1365" y="965"/>
                                </a:lnTo>
                                <a:lnTo>
                                  <a:pt x="1402" y="987"/>
                                </a:lnTo>
                                <a:lnTo>
                                  <a:pt x="1440" y="1009"/>
                                </a:lnTo>
                                <a:lnTo>
                                  <a:pt x="1477" y="1032"/>
                                </a:lnTo>
                                <a:lnTo>
                                  <a:pt x="1515" y="1054"/>
                                </a:lnTo>
                                <a:lnTo>
                                  <a:pt x="1552" y="1076"/>
                                </a:lnTo>
                                <a:lnTo>
                                  <a:pt x="1590" y="1098"/>
                                </a:lnTo>
                                <a:lnTo>
                                  <a:pt x="1627" y="1120"/>
                                </a:lnTo>
                                <a:lnTo>
                                  <a:pt x="1602" y="1145"/>
                                </a:lnTo>
                                <a:lnTo>
                                  <a:pt x="1577" y="1170"/>
                                </a:lnTo>
                                <a:lnTo>
                                  <a:pt x="1552" y="1195"/>
                                </a:lnTo>
                                <a:lnTo>
                                  <a:pt x="1581" y="1631"/>
                                </a:lnTo>
                                <a:lnTo>
                                  <a:pt x="1611" y="1600"/>
                                </a:lnTo>
                                <a:lnTo>
                                  <a:pt x="1642" y="1569"/>
                                </a:lnTo>
                                <a:lnTo>
                                  <a:pt x="1673" y="1538"/>
                                </a:lnTo>
                                <a:lnTo>
                                  <a:pt x="1704" y="1508"/>
                                </a:lnTo>
                                <a:lnTo>
                                  <a:pt x="1735" y="1477"/>
                                </a:lnTo>
                                <a:lnTo>
                                  <a:pt x="1766" y="1446"/>
                                </a:lnTo>
                                <a:lnTo>
                                  <a:pt x="1796" y="1415"/>
                                </a:lnTo>
                                <a:lnTo>
                                  <a:pt x="1827" y="1384"/>
                                </a:lnTo>
                                <a:lnTo>
                                  <a:pt x="1858" y="1354"/>
                                </a:lnTo>
                                <a:lnTo>
                                  <a:pt x="1889" y="1323"/>
                                </a:lnTo>
                                <a:lnTo>
                                  <a:pt x="1920" y="1292"/>
                                </a:lnTo>
                                <a:lnTo>
                                  <a:pt x="1961" y="1316"/>
                                </a:lnTo>
                                <a:lnTo>
                                  <a:pt x="2002" y="1340"/>
                                </a:lnTo>
                                <a:lnTo>
                                  <a:pt x="2043" y="1364"/>
                                </a:lnTo>
                                <a:lnTo>
                                  <a:pt x="2084" y="1388"/>
                                </a:lnTo>
                                <a:lnTo>
                                  <a:pt x="2125" y="1412"/>
                                </a:lnTo>
                                <a:lnTo>
                                  <a:pt x="2167" y="1436"/>
                                </a:lnTo>
                                <a:lnTo>
                                  <a:pt x="2208" y="1460"/>
                                </a:lnTo>
                                <a:lnTo>
                                  <a:pt x="2249" y="1484"/>
                                </a:lnTo>
                                <a:lnTo>
                                  <a:pt x="2290" y="1508"/>
                                </a:lnTo>
                                <a:lnTo>
                                  <a:pt x="2332" y="1532"/>
                                </a:lnTo>
                                <a:lnTo>
                                  <a:pt x="2373" y="1556"/>
                                </a:lnTo>
                                <a:lnTo>
                                  <a:pt x="2414" y="1580"/>
                                </a:lnTo>
                                <a:lnTo>
                                  <a:pt x="2455" y="1604"/>
                                </a:lnTo>
                                <a:lnTo>
                                  <a:pt x="2497" y="1628"/>
                                </a:lnTo>
                                <a:lnTo>
                                  <a:pt x="2538" y="1652"/>
                                </a:lnTo>
                                <a:lnTo>
                                  <a:pt x="2579" y="1676"/>
                                </a:lnTo>
                                <a:lnTo>
                                  <a:pt x="2620" y="1700"/>
                                </a:lnTo>
                                <a:lnTo>
                                  <a:pt x="2661" y="1724"/>
                                </a:lnTo>
                                <a:lnTo>
                                  <a:pt x="2703" y="1748"/>
                                </a:lnTo>
                                <a:lnTo>
                                  <a:pt x="2744" y="1772"/>
                                </a:lnTo>
                                <a:lnTo>
                                  <a:pt x="2754" y="1762"/>
                                </a:lnTo>
                                <a:lnTo>
                                  <a:pt x="2768" y="1748"/>
                                </a:lnTo>
                                <a:lnTo>
                                  <a:pt x="2782" y="1734"/>
                                </a:lnTo>
                                <a:lnTo>
                                  <a:pt x="2796" y="1720"/>
                                </a:lnTo>
                                <a:lnTo>
                                  <a:pt x="2810" y="1705"/>
                                </a:lnTo>
                                <a:lnTo>
                                  <a:pt x="2824" y="1691"/>
                                </a:lnTo>
                                <a:lnTo>
                                  <a:pt x="2838" y="1677"/>
                                </a:lnTo>
                                <a:lnTo>
                                  <a:pt x="2853" y="1663"/>
                                </a:lnTo>
                                <a:lnTo>
                                  <a:pt x="2867" y="1649"/>
                                </a:lnTo>
                                <a:lnTo>
                                  <a:pt x="2881" y="1635"/>
                                </a:lnTo>
                                <a:lnTo>
                                  <a:pt x="2895" y="1620"/>
                                </a:lnTo>
                                <a:lnTo>
                                  <a:pt x="2909" y="1606"/>
                                </a:lnTo>
                                <a:lnTo>
                                  <a:pt x="2923" y="1592"/>
                                </a:lnTo>
                                <a:lnTo>
                                  <a:pt x="2937" y="1578"/>
                                </a:lnTo>
                                <a:lnTo>
                                  <a:pt x="2952" y="1564"/>
                                </a:lnTo>
                                <a:lnTo>
                                  <a:pt x="2966" y="1550"/>
                                </a:lnTo>
                                <a:lnTo>
                                  <a:pt x="2828" y="1472"/>
                                </a:lnTo>
                                <a:lnTo>
                                  <a:pt x="2691" y="1394"/>
                                </a:lnTo>
                                <a:lnTo>
                                  <a:pt x="2553" y="1316"/>
                                </a:lnTo>
                                <a:lnTo>
                                  <a:pt x="2415" y="1239"/>
                                </a:lnTo>
                                <a:lnTo>
                                  <a:pt x="2278" y="1161"/>
                                </a:lnTo>
                                <a:lnTo>
                                  <a:pt x="2140" y="1084"/>
                                </a:lnTo>
                                <a:lnTo>
                                  <a:pt x="2002" y="1007"/>
                                </a:lnTo>
                                <a:lnTo>
                                  <a:pt x="1864" y="929"/>
                                </a:lnTo>
                                <a:lnTo>
                                  <a:pt x="1726" y="852"/>
                                </a:lnTo>
                                <a:lnTo>
                                  <a:pt x="1588" y="775"/>
                                </a:lnTo>
                                <a:lnTo>
                                  <a:pt x="1450" y="698"/>
                                </a:lnTo>
                                <a:lnTo>
                                  <a:pt x="1312" y="621"/>
                                </a:lnTo>
                                <a:lnTo>
                                  <a:pt x="1174" y="544"/>
                                </a:lnTo>
                                <a:lnTo>
                                  <a:pt x="1036" y="466"/>
                                </a:lnTo>
                                <a:lnTo>
                                  <a:pt x="898" y="389"/>
                                </a:lnTo>
                                <a:lnTo>
                                  <a:pt x="760" y="312"/>
                                </a:lnTo>
                                <a:lnTo>
                                  <a:pt x="622" y="234"/>
                                </a:lnTo>
                                <a:lnTo>
                                  <a:pt x="485" y="156"/>
                                </a:lnTo>
                                <a:lnTo>
                                  <a:pt x="347" y="78"/>
                                </a:lnTo>
                                <a:lnTo>
                                  <a:pt x="210" y="0"/>
                                </a:lnTo>
                                <a:lnTo>
                                  <a:pt x="198" y="13"/>
                                </a:lnTo>
                                <a:lnTo>
                                  <a:pt x="184" y="27"/>
                                </a:lnTo>
                                <a:lnTo>
                                  <a:pt x="169" y="41"/>
                                </a:lnTo>
                                <a:lnTo>
                                  <a:pt x="155" y="55"/>
                                </a:lnTo>
                                <a:lnTo>
                                  <a:pt x="141" y="69"/>
                                </a:lnTo>
                                <a:lnTo>
                                  <a:pt x="127" y="83"/>
                                </a:lnTo>
                                <a:lnTo>
                                  <a:pt x="113" y="97"/>
                                </a:lnTo>
                                <a:lnTo>
                                  <a:pt x="99" y="112"/>
                                </a:lnTo>
                                <a:lnTo>
                                  <a:pt x="85" y="126"/>
                                </a:lnTo>
                                <a:lnTo>
                                  <a:pt x="70" y="140"/>
                                </a:lnTo>
                                <a:lnTo>
                                  <a:pt x="56" y="154"/>
                                </a:lnTo>
                                <a:lnTo>
                                  <a:pt x="42" y="168"/>
                                </a:lnTo>
                                <a:lnTo>
                                  <a:pt x="28" y="182"/>
                                </a:lnTo>
                                <a:lnTo>
                                  <a:pt x="14" y="196"/>
                                </a:lnTo>
                                <a:lnTo>
                                  <a:pt x="0" y="211"/>
                                </a:lnTo>
                                <a:lnTo>
                                  <a:pt x="80" y="346"/>
                                </a:lnTo>
                                <a:lnTo>
                                  <a:pt x="159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0"/>
                        <wps:cNvSpPr>
                          <a:spLocks/>
                        </wps:cNvSpPr>
                        <wps:spPr bwMode="auto">
                          <a:xfrm>
                            <a:off x="4844" y="6997"/>
                            <a:ext cx="2966" cy="2929"/>
                          </a:xfrm>
                          <a:custGeom>
                            <a:avLst/>
                            <a:gdLst>
                              <a:gd name="T0" fmla="+- 0 5400 4844"/>
                              <a:gd name="T1" fmla="*/ T0 w 2966"/>
                              <a:gd name="T2" fmla="+- 0 8159 6997"/>
                              <a:gd name="T3" fmla="*/ 8159 h 2929"/>
                              <a:gd name="T4" fmla="+- 0 5558 4844"/>
                              <a:gd name="T5" fmla="*/ T4 w 2966"/>
                              <a:gd name="T6" fmla="+- 0 8431 6997"/>
                              <a:gd name="T7" fmla="*/ 8431 h 2929"/>
                              <a:gd name="T8" fmla="+- 0 5716 4844"/>
                              <a:gd name="T9" fmla="*/ T8 w 2966"/>
                              <a:gd name="T10" fmla="+- 0 8703 6997"/>
                              <a:gd name="T11" fmla="*/ 8703 h 2929"/>
                              <a:gd name="T12" fmla="+- 0 5874 4844"/>
                              <a:gd name="T13" fmla="*/ T12 w 2966"/>
                              <a:gd name="T14" fmla="+- 0 8975 6997"/>
                              <a:gd name="T15" fmla="*/ 8975 h 2929"/>
                              <a:gd name="T16" fmla="+- 0 6032 4844"/>
                              <a:gd name="T17" fmla="*/ T16 w 2966"/>
                              <a:gd name="T18" fmla="+- 0 9247 6997"/>
                              <a:gd name="T19" fmla="*/ 9247 h 2929"/>
                              <a:gd name="T20" fmla="+- 0 6191 4844"/>
                              <a:gd name="T21" fmla="*/ T20 w 2966"/>
                              <a:gd name="T22" fmla="+- 0 9519 6997"/>
                              <a:gd name="T23" fmla="*/ 9519 h 2929"/>
                              <a:gd name="T24" fmla="+- 0 6350 4844"/>
                              <a:gd name="T25" fmla="*/ T24 w 2966"/>
                              <a:gd name="T26" fmla="+- 0 9791 6997"/>
                              <a:gd name="T27" fmla="*/ 9791 h 2929"/>
                              <a:gd name="T28" fmla="+- 0 6439 4844"/>
                              <a:gd name="T29" fmla="*/ T28 w 2966"/>
                              <a:gd name="T30" fmla="+- 0 9917 6997"/>
                              <a:gd name="T31" fmla="*/ 9917 h 2929"/>
                              <a:gd name="T32" fmla="+- 0 6468 4844"/>
                              <a:gd name="T33" fmla="*/ T32 w 2966"/>
                              <a:gd name="T34" fmla="+- 0 9889 6997"/>
                              <a:gd name="T35" fmla="*/ 9889 h 2929"/>
                              <a:gd name="T36" fmla="+- 0 6496 4844"/>
                              <a:gd name="T37" fmla="*/ T36 w 2966"/>
                              <a:gd name="T38" fmla="+- 0 9861 6997"/>
                              <a:gd name="T39" fmla="*/ 9861 h 2929"/>
                              <a:gd name="T40" fmla="+- 0 6524 4844"/>
                              <a:gd name="T41" fmla="*/ T40 w 2966"/>
                              <a:gd name="T42" fmla="+- 0 9832 6997"/>
                              <a:gd name="T43" fmla="*/ 9832 h 2929"/>
                              <a:gd name="T44" fmla="+- 0 6552 4844"/>
                              <a:gd name="T45" fmla="*/ T44 w 2966"/>
                              <a:gd name="T46" fmla="+- 0 9804 6997"/>
                              <a:gd name="T47" fmla="*/ 9804 h 2929"/>
                              <a:gd name="T48" fmla="+- 0 6581 4844"/>
                              <a:gd name="T49" fmla="*/ T48 w 2966"/>
                              <a:gd name="T50" fmla="+- 0 9776 6997"/>
                              <a:gd name="T51" fmla="*/ 9776 h 2929"/>
                              <a:gd name="T52" fmla="+- 0 6609 4844"/>
                              <a:gd name="T53" fmla="*/ T52 w 2966"/>
                              <a:gd name="T54" fmla="+- 0 9747 6997"/>
                              <a:gd name="T55" fmla="*/ 9747 h 2929"/>
                              <a:gd name="T56" fmla="+- 0 6637 4844"/>
                              <a:gd name="T57" fmla="*/ T56 w 2966"/>
                              <a:gd name="T58" fmla="+- 0 9719 6997"/>
                              <a:gd name="T59" fmla="*/ 9719 h 2929"/>
                              <a:gd name="T60" fmla="+- 0 6588 4844"/>
                              <a:gd name="T61" fmla="*/ T60 w 2966"/>
                              <a:gd name="T62" fmla="+- 0 9638 6997"/>
                              <a:gd name="T63" fmla="*/ 9638 h 2929"/>
                              <a:gd name="T64" fmla="+- 0 6539 4844"/>
                              <a:gd name="T65" fmla="*/ T64 w 2966"/>
                              <a:gd name="T66" fmla="+- 0 9557 6997"/>
                              <a:gd name="T67" fmla="*/ 9557 h 2929"/>
                              <a:gd name="T68" fmla="+- 0 6490 4844"/>
                              <a:gd name="T69" fmla="*/ T68 w 2966"/>
                              <a:gd name="T70" fmla="+- 0 9475 6997"/>
                              <a:gd name="T71" fmla="*/ 9475 h 2929"/>
                              <a:gd name="T72" fmla="+- 0 6441 4844"/>
                              <a:gd name="T73" fmla="*/ T72 w 2966"/>
                              <a:gd name="T74" fmla="+- 0 9394 6997"/>
                              <a:gd name="T75" fmla="*/ 9394 h 2929"/>
                              <a:gd name="T76" fmla="+- 0 6392 4844"/>
                              <a:gd name="T77" fmla="*/ T76 w 2966"/>
                              <a:gd name="T78" fmla="+- 0 9312 6997"/>
                              <a:gd name="T79" fmla="*/ 9312 h 2929"/>
                              <a:gd name="T80" fmla="+- 0 6343 4844"/>
                              <a:gd name="T81" fmla="*/ T80 w 2966"/>
                              <a:gd name="T82" fmla="+- 0 9231 6997"/>
                              <a:gd name="T83" fmla="*/ 9231 h 2929"/>
                              <a:gd name="T84" fmla="+- 0 6295 4844"/>
                              <a:gd name="T85" fmla="*/ T84 w 2966"/>
                              <a:gd name="T86" fmla="+- 0 9149 6997"/>
                              <a:gd name="T87" fmla="*/ 9149 h 2929"/>
                              <a:gd name="T88" fmla="+- 0 6246 4844"/>
                              <a:gd name="T89" fmla="*/ T88 w 2966"/>
                              <a:gd name="T90" fmla="+- 0 9068 6997"/>
                              <a:gd name="T91" fmla="*/ 9068 h 2929"/>
                              <a:gd name="T92" fmla="+- 0 6196 4844"/>
                              <a:gd name="T93" fmla="*/ T92 w 2966"/>
                              <a:gd name="T94" fmla="+- 0 8987 6997"/>
                              <a:gd name="T95" fmla="*/ 8987 h 2929"/>
                              <a:gd name="T96" fmla="+- 0 6147 4844"/>
                              <a:gd name="T97" fmla="*/ T96 w 2966"/>
                              <a:gd name="T98" fmla="+- 0 8905 6997"/>
                              <a:gd name="T99" fmla="*/ 8905 h 2929"/>
                              <a:gd name="T100" fmla="+- 0 6209 4844"/>
                              <a:gd name="T101" fmla="*/ T100 w 2966"/>
                              <a:gd name="T102" fmla="+- 0 8844 6997"/>
                              <a:gd name="T103" fmla="*/ 8844 h 2929"/>
                              <a:gd name="T104" fmla="+- 0 6271 4844"/>
                              <a:gd name="T105" fmla="*/ T104 w 2966"/>
                              <a:gd name="T106" fmla="+- 0 8782 6997"/>
                              <a:gd name="T107" fmla="*/ 8782 h 2929"/>
                              <a:gd name="T108" fmla="+- 0 6332 4844"/>
                              <a:gd name="T109" fmla="*/ T108 w 2966"/>
                              <a:gd name="T110" fmla="+- 0 8720 6997"/>
                              <a:gd name="T111" fmla="*/ 8720 h 2929"/>
                              <a:gd name="T112" fmla="+- 0 6394 4844"/>
                              <a:gd name="T113" fmla="*/ T112 w 2966"/>
                              <a:gd name="T114" fmla="+- 0 8659 6997"/>
                              <a:gd name="T115" fmla="*/ 8659 h 2929"/>
                              <a:gd name="T116" fmla="+- 0 6396 4844"/>
                              <a:gd name="T117" fmla="*/ T116 w 2966"/>
                              <a:gd name="T118" fmla="+- 0 8192 6997"/>
                              <a:gd name="T119" fmla="*/ 8192 h 2929"/>
                              <a:gd name="T120" fmla="+- 0 6346 4844"/>
                              <a:gd name="T121" fmla="*/ T120 w 2966"/>
                              <a:gd name="T122" fmla="+- 0 8242 6997"/>
                              <a:gd name="T123" fmla="*/ 8242 h 2929"/>
                              <a:gd name="T124" fmla="+- 0 6296 4844"/>
                              <a:gd name="T125" fmla="*/ T124 w 2966"/>
                              <a:gd name="T126" fmla="+- 0 8292 6997"/>
                              <a:gd name="T127" fmla="*/ 8292 h 2929"/>
                              <a:gd name="T128" fmla="+- 0 6246 4844"/>
                              <a:gd name="T129" fmla="*/ T128 w 2966"/>
                              <a:gd name="T130" fmla="+- 0 8342 6997"/>
                              <a:gd name="T131" fmla="*/ 8342 h 2929"/>
                              <a:gd name="T132" fmla="+- 0 6196 4844"/>
                              <a:gd name="T133" fmla="*/ T132 w 2966"/>
                              <a:gd name="T134" fmla="+- 0 8392 6997"/>
                              <a:gd name="T135" fmla="*/ 8392 h 2929"/>
                              <a:gd name="T136" fmla="+- 0 6147 4844"/>
                              <a:gd name="T137" fmla="*/ T136 w 2966"/>
                              <a:gd name="T138" fmla="+- 0 8442 6997"/>
                              <a:gd name="T139" fmla="*/ 8442 h 2929"/>
                              <a:gd name="T140" fmla="+- 0 6097 4844"/>
                              <a:gd name="T141" fmla="*/ T140 w 2966"/>
                              <a:gd name="T142" fmla="+- 0 8492 6997"/>
                              <a:gd name="T143" fmla="*/ 8492 h 2929"/>
                              <a:gd name="T144" fmla="+- 0 6047 4844"/>
                              <a:gd name="T145" fmla="*/ T144 w 2966"/>
                              <a:gd name="T146" fmla="+- 0 8542 6997"/>
                              <a:gd name="T147" fmla="*/ 8542 h 2929"/>
                              <a:gd name="T148" fmla="+- 0 5997 4844"/>
                              <a:gd name="T149" fmla="*/ T148 w 2966"/>
                              <a:gd name="T150" fmla="+- 0 8592 6997"/>
                              <a:gd name="T151" fmla="*/ 8592 h 2929"/>
                              <a:gd name="T152" fmla="+- 0 5948 4844"/>
                              <a:gd name="T153" fmla="*/ T152 w 2966"/>
                              <a:gd name="T154" fmla="+- 0 8577 6997"/>
                              <a:gd name="T155" fmla="*/ 8577 h 2929"/>
                              <a:gd name="T156" fmla="+- 0 5901 4844"/>
                              <a:gd name="T157" fmla="*/ T156 w 2966"/>
                              <a:gd name="T158" fmla="+- 0 8498 6997"/>
                              <a:gd name="T159" fmla="*/ 8498 h 2929"/>
                              <a:gd name="T160" fmla="+- 0 5854 4844"/>
                              <a:gd name="T161" fmla="*/ T160 w 2966"/>
                              <a:gd name="T162" fmla="+- 0 8419 6997"/>
                              <a:gd name="T163" fmla="*/ 8419 h 2929"/>
                              <a:gd name="T164" fmla="+- 0 5807 4844"/>
                              <a:gd name="T165" fmla="*/ T164 w 2966"/>
                              <a:gd name="T166" fmla="+- 0 8340 6997"/>
                              <a:gd name="T167" fmla="*/ 8340 h 2929"/>
                              <a:gd name="T168" fmla="+- 0 5760 4844"/>
                              <a:gd name="T169" fmla="*/ T168 w 2966"/>
                              <a:gd name="T170" fmla="+- 0 8260 6997"/>
                              <a:gd name="T171" fmla="*/ 8260 h 2929"/>
                              <a:gd name="T172" fmla="+- 0 5713 4844"/>
                              <a:gd name="T173" fmla="*/ T172 w 2966"/>
                              <a:gd name="T174" fmla="+- 0 8181 6997"/>
                              <a:gd name="T175" fmla="*/ 8181 h 2929"/>
                              <a:gd name="T176" fmla="+- 0 5667 4844"/>
                              <a:gd name="T177" fmla="*/ T176 w 2966"/>
                              <a:gd name="T178" fmla="+- 0 8101 6997"/>
                              <a:gd name="T179" fmla="*/ 8101 h 2929"/>
                              <a:gd name="T180" fmla="+- 0 5620 4844"/>
                              <a:gd name="T181" fmla="*/ T180 w 2966"/>
                              <a:gd name="T182" fmla="+- 0 8022 6997"/>
                              <a:gd name="T183" fmla="*/ 8022 h 2929"/>
                              <a:gd name="T184" fmla="+- 0 5573 4844"/>
                              <a:gd name="T185" fmla="*/ T184 w 2966"/>
                              <a:gd name="T186" fmla="+- 0 7943 6997"/>
                              <a:gd name="T187" fmla="*/ 7943 h 2929"/>
                              <a:gd name="T188" fmla="+- 0 5526 4844"/>
                              <a:gd name="T189" fmla="*/ T188 w 2966"/>
                              <a:gd name="T190" fmla="+- 0 7863 6997"/>
                              <a:gd name="T191" fmla="*/ 7863 h 2929"/>
                              <a:gd name="T192" fmla="+- 0 5486 4844"/>
                              <a:gd name="T193" fmla="*/ T192 w 2966"/>
                              <a:gd name="T194" fmla="+- 0 7798 6997"/>
                              <a:gd name="T195" fmla="*/ 7798 h 2929"/>
                              <a:gd name="T196" fmla="+- 0 5455 4844"/>
                              <a:gd name="T197" fmla="*/ T196 w 2966"/>
                              <a:gd name="T198" fmla="+- 0 7748 6997"/>
                              <a:gd name="T199" fmla="*/ 7748 h 2929"/>
                              <a:gd name="T200" fmla="+- 0 5423 4844"/>
                              <a:gd name="T201" fmla="*/ T200 w 2966"/>
                              <a:gd name="T202" fmla="+- 0 7697 6997"/>
                              <a:gd name="T203" fmla="*/ 7697 h 2929"/>
                              <a:gd name="T204" fmla="+- 0 5391 4844"/>
                              <a:gd name="T205" fmla="*/ T204 w 2966"/>
                              <a:gd name="T206" fmla="+- 0 7648 6997"/>
                              <a:gd name="T207" fmla="*/ 7648 h 2929"/>
                              <a:gd name="T208" fmla="+- 0 5359 4844"/>
                              <a:gd name="T209" fmla="*/ T208 w 2966"/>
                              <a:gd name="T210" fmla="+- 0 7598 6997"/>
                              <a:gd name="T211" fmla="*/ 7598 h 2929"/>
                              <a:gd name="T212" fmla="+- 0 5326 4844"/>
                              <a:gd name="T213" fmla="*/ T212 w 2966"/>
                              <a:gd name="T214" fmla="+- 0 7549 6997"/>
                              <a:gd name="T215" fmla="*/ 7549 h 2929"/>
                              <a:gd name="T216" fmla="+- 0 5292 4844"/>
                              <a:gd name="T217" fmla="*/ T216 w 2966"/>
                              <a:gd name="T218" fmla="+- 0 7500 6997"/>
                              <a:gd name="T219" fmla="*/ 7500 h 2929"/>
                              <a:gd name="T220" fmla="+- 0 5258 4844"/>
                              <a:gd name="T221" fmla="*/ T220 w 2966"/>
                              <a:gd name="T222" fmla="+- 0 7452 6997"/>
                              <a:gd name="T223" fmla="*/ 7452 h 2929"/>
                              <a:gd name="T224" fmla="+- 0 5223 4844"/>
                              <a:gd name="T225" fmla="*/ T224 w 2966"/>
                              <a:gd name="T226" fmla="+- 0 7404 6997"/>
                              <a:gd name="T227" fmla="*/ 7404 h 2929"/>
                              <a:gd name="T228" fmla="+- 0 5188 4844"/>
                              <a:gd name="T229" fmla="*/ T228 w 2966"/>
                              <a:gd name="T230" fmla="+- 0 7357 6997"/>
                              <a:gd name="T231" fmla="*/ 7357 h 2929"/>
                              <a:gd name="T232" fmla="+- 0 5162 4844"/>
                              <a:gd name="T233" fmla="*/ T232 w 2966"/>
                              <a:gd name="T234" fmla="+- 0 7751 6997"/>
                              <a:gd name="T235" fmla="*/ 7751 h 2929"/>
                              <a:gd name="T236" fmla="+- 0 5321 4844"/>
                              <a:gd name="T237" fmla="*/ T236 w 2966"/>
                              <a:gd name="T238" fmla="+- 0 8023 6997"/>
                              <a:gd name="T239" fmla="*/ 8023 h 2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66" h="2929">
                                <a:moveTo>
                                  <a:pt x="477" y="1026"/>
                                </a:moveTo>
                                <a:lnTo>
                                  <a:pt x="556" y="1162"/>
                                </a:lnTo>
                                <a:lnTo>
                                  <a:pt x="635" y="1298"/>
                                </a:lnTo>
                                <a:lnTo>
                                  <a:pt x="714" y="1434"/>
                                </a:lnTo>
                                <a:lnTo>
                                  <a:pt x="793" y="1570"/>
                                </a:lnTo>
                                <a:lnTo>
                                  <a:pt x="872" y="1706"/>
                                </a:lnTo>
                                <a:lnTo>
                                  <a:pt x="951" y="1842"/>
                                </a:lnTo>
                                <a:lnTo>
                                  <a:pt x="1030" y="1978"/>
                                </a:lnTo>
                                <a:lnTo>
                                  <a:pt x="1109" y="2114"/>
                                </a:lnTo>
                                <a:lnTo>
                                  <a:pt x="1188" y="2250"/>
                                </a:lnTo>
                                <a:lnTo>
                                  <a:pt x="1268" y="2386"/>
                                </a:lnTo>
                                <a:lnTo>
                                  <a:pt x="1347" y="2522"/>
                                </a:lnTo>
                                <a:lnTo>
                                  <a:pt x="1427" y="2658"/>
                                </a:lnTo>
                                <a:lnTo>
                                  <a:pt x="1506" y="2794"/>
                                </a:lnTo>
                                <a:lnTo>
                                  <a:pt x="1586" y="2929"/>
                                </a:lnTo>
                                <a:lnTo>
                                  <a:pt x="1595" y="2920"/>
                                </a:lnTo>
                                <a:lnTo>
                                  <a:pt x="1609" y="2906"/>
                                </a:lnTo>
                                <a:lnTo>
                                  <a:pt x="1624" y="2892"/>
                                </a:lnTo>
                                <a:lnTo>
                                  <a:pt x="1638" y="2878"/>
                                </a:lnTo>
                                <a:lnTo>
                                  <a:pt x="1652" y="2864"/>
                                </a:lnTo>
                                <a:lnTo>
                                  <a:pt x="1666" y="2849"/>
                                </a:lnTo>
                                <a:lnTo>
                                  <a:pt x="1680" y="2835"/>
                                </a:lnTo>
                                <a:lnTo>
                                  <a:pt x="1694" y="2821"/>
                                </a:lnTo>
                                <a:lnTo>
                                  <a:pt x="1708" y="2807"/>
                                </a:lnTo>
                                <a:lnTo>
                                  <a:pt x="1723" y="2793"/>
                                </a:lnTo>
                                <a:lnTo>
                                  <a:pt x="1737" y="2779"/>
                                </a:lnTo>
                                <a:lnTo>
                                  <a:pt x="1751" y="2765"/>
                                </a:lnTo>
                                <a:lnTo>
                                  <a:pt x="1765" y="2750"/>
                                </a:lnTo>
                                <a:lnTo>
                                  <a:pt x="1779" y="2736"/>
                                </a:lnTo>
                                <a:lnTo>
                                  <a:pt x="1793" y="2722"/>
                                </a:lnTo>
                                <a:lnTo>
                                  <a:pt x="1769" y="2682"/>
                                </a:lnTo>
                                <a:lnTo>
                                  <a:pt x="1744" y="2641"/>
                                </a:lnTo>
                                <a:lnTo>
                                  <a:pt x="1719" y="2600"/>
                                </a:lnTo>
                                <a:lnTo>
                                  <a:pt x="1695" y="2560"/>
                                </a:lnTo>
                                <a:lnTo>
                                  <a:pt x="1670" y="2519"/>
                                </a:lnTo>
                                <a:lnTo>
                                  <a:pt x="1646" y="2478"/>
                                </a:lnTo>
                                <a:lnTo>
                                  <a:pt x="1622" y="2438"/>
                                </a:lnTo>
                                <a:lnTo>
                                  <a:pt x="1597" y="2397"/>
                                </a:lnTo>
                                <a:lnTo>
                                  <a:pt x="1573" y="2356"/>
                                </a:lnTo>
                                <a:lnTo>
                                  <a:pt x="1548" y="2315"/>
                                </a:lnTo>
                                <a:lnTo>
                                  <a:pt x="1524" y="2275"/>
                                </a:lnTo>
                                <a:lnTo>
                                  <a:pt x="1499" y="2234"/>
                                </a:lnTo>
                                <a:lnTo>
                                  <a:pt x="1475" y="2193"/>
                                </a:lnTo>
                                <a:lnTo>
                                  <a:pt x="1451" y="2152"/>
                                </a:lnTo>
                                <a:lnTo>
                                  <a:pt x="1426" y="2112"/>
                                </a:lnTo>
                                <a:lnTo>
                                  <a:pt x="1402" y="2071"/>
                                </a:lnTo>
                                <a:lnTo>
                                  <a:pt x="1377" y="2030"/>
                                </a:lnTo>
                                <a:lnTo>
                                  <a:pt x="1352" y="1990"/>
                                </a:lnTo>
                                <a:lnTo>
                                  <a:pt x="1328" y="1949"/>
                                </a:lnTo>
                                <a:lnTo>
                                  <a:pt x="1303" y="1908"/>
                                </a:lnTo>
                                <a:lnTo>
                                  <a:pt x="1334" y="1878"/>
                                </a:lnTo>
                                <a:lnTo>
                                  <a:pt x="1365" y="1847"/>
                                </a:lnTo>
                                <a:lnTo>
                                  <a:pt x="1396" y="1816"/>
                                </a:lnTo>
                                <a:lnTo>
                                  <a:pt x="1427" y="1785"/>
                                </a:lnTo>
                                <a:lnTo>
                                  <a:pt x="1457" y="1754"/>
                                </a:lnTo>
                                <a:lnTo>
                                  <a:pt x="1488" y="1723"/>
                                </a:lnTo>
                                <a:lnTo>
                                  <a:pt x="1519" y="1693"/>
                                </a:lnTo>
                                <a:lnTo>
                                  <a:pt x="1550" y="1662"/>
                                </a:lnTo>
                                <a:lnTo>
                                  <a:pt x="1581" y="1631"/>
                                </a:lnTo>
                                <a:lnTo>
                                  <a:pt x="1552" y="1195"/>
                                </a:lnTo>
                                <a:lnTo>
                                  <a:pt x="1527" y="1220"/>
                                </a:lnTo>
                                <a:lnTo>
                                  <a:pt x="1502" y="1245"/>
                                </a:lnTo>
                                <a:lnTo>
                                  <a:pt x="1477" y="1270"/>
                                </a:lnTo>
                                <a:lnTo>
                                  <a:pt x="1452" y="1295"/>
                                </a:lnTo>
                                <a:lnTo>
                                  <a:pt x="1427" y="1320"/>
                                </a:lnTo>
                                <a:lnTo>
                                  <a:pt x="1402" y="1345"/>
                                </a:lnTo>
                                <a:lnTo>
                                  <a:pt x="1377" y="1370"/>
                                </a:lnTo>
                                <a:lnTo>
                                  <a:pt x="1352" y="1395"/>
                                </a:lnTo>
                                <a:lnTo>
                                  <a:pt x="1328" y="1420"/>
                                </a:lnTo>
                                <a:lnTo>
                                  <a:pt x="1303" y="1445"/>
                                </a:lnTo>
                                <a:lnTo>
                                  <a:pt x="1278" y="1470"/>
                                </a:lnTo>
                                <a:lnTo>
                                  <a:pt x="1253" y="1495"/>
                                </a:lnTo>
                                <a:lnTo>
                                  <a:pt x="1228" y="1520"/>
                                </a:lnTo>
                                <a:lnTo>
                                  <a:pt x="1203" y="1545"/>
                                </a:lnTo>
                                <a:lnTo>
                                  <a:pt x="1178" y="1570"/>
                                </a:lnTo>
                                <a:lnTo>
                                  <a:pt x="1153" y="1595"/>
                                </a:lnTo>
                                <a:lnTo>
                                  <a:pt x="1128" y="1620"/>
                                </a:lnTo>
                                <a:lnTo>
                                  <a:pt x="1104" y="1580"/>
                                </a:lnTo>
                                <a:lnTo>
                                  <a:pt x="1080" y="1541"/>
                                </a:lnTo>
                                <a:lnTo>
                                  <a:pt x="1057" y="1501"/>
                                </a:lnTo>
                                <a:lnTo>
                                  <a:pt x="1033" y="1462"/>
                                </a:lnTo>
                                <a:lnTo>
                                  <a:pt x="1010" y="1422"/>
                                </a:lnTo>
                                <a:lnTo>
                                  <a:pt x="986" y="1382"/>
                                </a:lnTo>
                                <a:lnTo>
                                  <a:pt x="963" y="1343"/>
                                </a:lnTo>
                                <a:lnTo>
                                  <a:pt x="940" y="1303"/>
                                </a:lnTo>
                                <a:lnTo>
                                  <a:pt x="916" y="1263"/>
                                </a:lnTo>
                                <a:lnTo>
                                  <a:pt x="893" y="1223"/>
                                </a:lnTo>
                                <a:lnTo>
                                  <a:pt x="869" y="1184"/>
                                </a:lnTo>
                                <a:lnTo>
                                  <a:pt x="846" y="1144"/>
                                </a:lnTo>
                                <a:lnTo>
                                  <a:pt x="823" y="1104"/>
                                </a:lnTo>
                                <a:lnTo>
                                  <a:pt x="799" y="1065"/>
                                </a:lnTo>
                                <a:lnTo>
                                  <a:pt x="776" y="1025"/>
                                </a:lnTo>
                                <a:lnTo>
                                  <a:pt x="752" y="985"/>
                                </a:lnTo>
                                <a:lnTo>
                                  <a:pt x="729" y="946"/>
                                </a:lnTo>
                                <a:lnTo>
                                  <a:pt x="705" y="906"/>
                                </a:lnTo>
                                <a:lnTo>
                                  <a:pt x="682" y="866"/>
                                </a:lnTo>
                                <a:lnTo>
                                  <a:pt x="658" y="827"/>
                                </a:lnTo>
                                <a:lnTo>
                                  <a:pt x="642" y="801"/>
                                </a:lnTo>
                                <a:lnTo>
                                  <a:pt x="627" y="776"/>
                                </a:lnTo>
                                <a:lnTo>
                                  <a:pt x="611" y="751"/>
                                </a:lnTo>
                                <a:lnTo>
                                  <a:pt x="595" y="725"/>
                                </a:lnTo>
                                <a:lnTo>
                                  <a:pt x="579" y="700"/>
                                </a:lnTo>
                                <a:lnTo>
                                  <a:pt x="563" y="675"/>
                                </a:lnTo>
                                <a:lnTo>
                                  <a:pt x="547" y="651"/>
                                </a:lnTo>
                                <a:lnTo>
                                  <a:pt x="531" y="626"/>
                                </a:lnTo>
                                <a:lnTo>
                                  <a:pt x="515" y="601"/>
                                </a:lnTo>
                                <a:lnTo>
                                  <a:pt x="498" y="576"/>
                                </a:lnTo>
                                <a:lnTo>
                                  <a:pt x="482" y="552"/>
                                </a:lnTo>
                                <a:lnTo>
                                  <a:pt x="465" y="528"/>
                                </a:lnTo>
                                <a:lnTo>
                                  <a:pt x="448" y="503"/>
                                </a:lnTo>
                                <a:lnTo>
                                  <a:pt x="431" y="479"/>
                                </a:lnTo>
                                <a:lnTo>
                                  <a:pt x="414" y="455"/>
                                </a:lnTo>
                                <a:lnTo>
                                  <a:pt x="397" y="431"/>
                                </a:lnTo>
                                <a:lnTo>
                                  <a:pt x="379" y="407"/>
                                </a:lnTo>
                                <a:lnTo>
                                  <a:pt x="362" y="383"/>
                                </a:lnTo>
                                <a:lnTo>
                                  <a:pt x="344" y="360"/>
                                </a:lnTo>
                                <a:lnTo>
                                  <a:pt x="326" y="336"/>
                                </a:lnTo>
                                <a:lnTo>
                                  <a:pt x="318" y="754"/>
                                </a:lnTo>
                                <a:lnTo>
                                  <a:pt x="398" y="890"/>
                                </a:lnTo>
                                <a:lnTo>
                                  <a:pt x="477" y="1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9"/>
                        <wps:cNvSpPr>
                          <a:spLocks/>
                        </wps:cNvSpPr>
                        <wps:spPr bwMode="auto">
                          <a:xfrm>
                            <a:off x="5823" y="5234"/>
                            <a:ext cx="2348" cy="3147"/>
                          </a:xfrm>
                          <a:custGeom>
                            <a:avLst/>
                            <a:gdLst>
                              <a:gd name="T0" fmla="+- 0 6146 5823"/>
                              <a:gd name="T1" fmla="*/ T0 w 2348"/>
                              <a:gd name="T2" fmla="+- 0 6551 5234"/>
                              <a:gd name="T3" fmla="*/ 6551 h 3147"/>
                              <a:gd name="T4" fmla="+- 0 6469 5823"/>
                              <a:gd name="T5" fmla="*/ T4 w 2348"/>
                              <a:gd name="T6" fmla="+- 0 6874 5234"/>
                              <a:gd name="T7" fmla="*/ 6874 h 3147"/>
                              <a:gd name="T8" fmla="+- 0 6792 5823"/>
                              <a:gd name="T9" fmla="*/ T8 w 2348"/>
                              <a:gd name="T10" fmla="+- 0 7197 5234"/>
                              <a:gd name="T11" fmla="*/ 7197 h 3147"/>
                              <a:gd name="T12" fmla="+- 0 7115 5823"/>
                              <a:gd name="T13" fmla="*/ T12 w 2348"/>
                              <a:gd name="T14" fmla="+- 0 7520 5234"/>
                              <a:gd name="T15" fmla="*/ 7520 h 3147"/>
                              <a:gd name="T16" fmla="+- 0 7438 5823"/>
                              <a:gd name="T17" fmla="*/ T16 w 2348"/>
                              <a:gd name="T18" fmla="+- 0 7843 5234"/>
                              <a:gd name="T19" fmla="*/ 7843 h 3147"/>
                              <a:gd name="T20" fmla="+- 0 7760 5823"/>
                              <a:gd name="T21" fmla="*/ T20 w 2348"/>
                              <a:gd name="T22" fmla="+- 0 8166 5234"/>
                              <a:gd name="T23" fmla="*/ 8166 h 3147"/>
                              <a:gd name="T24" fmla="+- 0 7987 5823"/>
                              <a:gd name="T25" fmla="*/ T24 w 2348"/>
                              <a:gd name="T26" fmla="+- 0 8370 5234"/>
                              <a:gd name="T27" fmla="*/ 8370 h 3147"/>
                              <a:gd name="T28" fmla="+- 0 8029 5823"/>
                              <a:gd name="T29" fmla="*/ T28 w 2348"/>
                              <a:gd name="T30" fmla="+- 0 8327 5234"/>
                              <a:gd name="T31" fmla="*/ 8327 h 3147"/>
                              <a:gd name="T32" fmla="+- 0 8072 5823"/>
                              <a:gd name="T33" fmla="*/ T32 w 2348"/>
                              <a:gd name="T34" fmla="+- 0 8285 5234"/>
                              <a:gd name="T35" fmla="*/ 8285 h 3147"/>
                              <a:gd name="T36" fmla="+- 0 8114 5823"/>
                              <a:gd name="T37" fmla="*/ T36 w 2348"/>
                              <a:gd name="T38" fmla="+- 0 8242 5234"/>
                              <a:gd name="T39" fmla="*/ 8242 h 3147"/>
                              <a:gd name="T40" fmla="+- 0 8157 5823"/>
                              <a:gd name="T41" fmla="*/ T40 w 2348"/>
                              <a:gd name="T42" fmla="+- 0 8200 5234"/>
                              <a:gd name="T43" fmla="*/ 8200 h 3147"/>
                              <a:gd name="T44" fmla="+- 0 8073 5823"/>
                              <a:gd name="T45" fmla="*/ T44 w 2348"/>
                              <a:gd name="T46" fmla="+- 0 8088 5234"/>
                              <a:gd name="T47" fmla="*/ 8088 h 3147"/>
                              <a:gd name="T48" fmla="+- 0 7926 5823"/>
                              <a:gd name="T49" fmla="*/ T48 w 2348"/>
                              <a:gd name="T50" fmla="+- 0 7941 5234"/>
                              <a:gd name="T51" fmla="*/ 7941 h 3147"/>
                              <a:gd name="T52" fmla="+- 0 7780 5823"/>
                              <a:gd name="T53" fmla="*/ T52 w 2348"/>
                              <a:gd name="T54" fmla="+- 0 7795 5234"/>
                              <a:gd name="T55" fmla="*/ 7795 h 3147"/>
                              <a:gd name="T56" fmla="+- 0 7633 5823"/>
                              <a:gd name="T57" fmla="*/ T56 w 2348"/>
                              <a:gd name="T58" fmla="+- 0 7648 5234"/>
                              <a:gd name="T59" fmla="*/ 7648 h 3147"/>
                              <a:gd name="T60" fmla="+- 0 7486 5823"/>
                              <a:gd name="T61" fmla="*/ T60 w 2348"/>
                              <a:gd name="T62" fmla="+- 0 7501 5234"/>
                              <a:gd name="T63" fmla="*/ 7501 h 3147"/>
                              <a:gd name="T64" fmla="+- 0 7339 5823"/>
                              <a:gd name="T65" fmla="*/ T64 w 2348"/>
                              <a:gd name="T66" fmla="+- 0 7355 5234"/>
                              <a:gd name="T67" fmla="*/ 7355 h 3147"/>
                              <a:gd name="T68" fmla="+- 0 7193 5823"/>
                              <a:gd name="T69" fmla="*/ T68 w 2348"/>
                              <a:gd name="T70" fmla="+- 0 7208 5234"/>
                              <a:gd name="T71" fmla="*/ 7208 h 3147"/>
                              <a:gd name="T72" fmla="+- 0 7297 5823"/>
                              <a:gd name="T73" fmla="*/ T72 w 2348"/>
                              <a:gd name="T74" fmla="+- 0 7104 5234"/>
                              <a:gd name="T75" fmla="*/ 7104 h 3147"/>
                              <a:gd name="T76" fmla="+- 0 7400 5823"/>
                              <a:gd name="T77" fmla="*/ T76 w 2348"/>
                              <a:gd name="T78" fmla="+- 0 7000 5234"/>
                              <a:gd name="T79" fmla="*/ 7000 h 3147"/>
                              <a:gd name="T80" fmla="+- 0 7504 5823"/>
                              <a:gd name="T81" fmla="*/ T80 w 2348"/>
                              <a:gd name="T82" fmla="+- 0 6896 5234"/>
                              <a:gd name="T83" fmla="*/ 6896 h 3147"/>
                              <a:gd name="T84" fmla="+- 0 7608 5823"/>
                              <a:gd name="T85" fmla="*/ T84 w 2348"/>
                              <a:gd name="T86" fmla="+- 0 6793 5234"/>
                              <a:gd name="T87" fmla="*/ 6793 h 3147"/>
                              <a:gd name="T88" fmla="+- 0 7712 5823"/>
                              <a:gd name="T89" fmla="*/ T88 w 2348"/>
                              <a:gd name="T90" fmla="+- 0 6689 5234"/>
                              <a:gd name="T91" fmla="*/ 6689 h 3147"/>
                              <a:gd name="T92" fmla="+- 0 7815 5823"/>
                              <a:gd name="T93" fmla="*/ T92 w 2348"/>
                              <a:gd name="T94" fmla="+- 0 6585 5234"/>
                              <a:gd name="T95" fmla="*/ 6585 h 3147"/>
                              <a:gd name="T96" fmla="+- 0 7871 5823"/>
                              <a:gd name="T97" fmla="*/ T96 w 2348"/>
                              <a:gd name="T98" fmla="+- 0 6502 5234"/>
                              <a:gd name="T99" fmla="*/ 6502 h 3147"/>
                              <a:gd name="T100" fmla="+- 0 7829 5823"/>
                              <a:gd name="T101" fmla="*/ T100 w 2348"/>
                              <a:gd name="T102" fmla="+- 0 6460 5234"/>
                              <a:gd name="T103" fmla="*/ 6460 h 3147"/>
                              <a:gd name="T104" fmla="+- 0 7786 5823"/>
                              <a:gd name="T105" fmla="*/ T104 w 2348"/>
                              <a:gd name="T106" fmla="+- 0 6417 5234"/>
                              <a:gd name="T107" fmla="*/ 6417 h 3147"/>
                              <a:gd name="T108" fmla="+- 0 7744 5823"/>
                              <a:gd name="T109" fmla="*/ T108 w 2348"/>
                              <a:gd name="T110" fmla="+- 0 6375 5234"/>
                              <a:gd name="T111" fmla="*/ 6375 h 3147"/>
                              <a:gd name="T112" fmla="+- 0 7701 5823"/>
                              <a:gd name="T113" fmla="*/ T112 w 2348"/>
                              <a:gd name="T114" fmla="+- 0 6333 5234"/>
                              <a:gd name="T115" fmla="*/ 6333 h 3147"/>
                              <a:gd name="T116" fmla="+- 0 7659 5823"/>
                              <a:gd name="T117" fmla="*/ T116 w 2348"/>
                              <a:gd name="T118" fmla="+- 0 6290 5234"/>
                              <a:gd name="T119" fmla="*/ 6290 h 3147"/>
                              <a:gd name="T120" fmla="+- 0 7596 5823"/>
                              <a:gd name="T121" fmla="*/ T120 w 2348"/>
                              <a:gd name="T122" fmla="+- 0 6297 5234"/>
                              <a:gd name="T123" fmla="*/ 6297 h 3147"/>
                              <a:gd name="T124" fmla="+- 0 7492 5823"/>
                              <a:gd name="T125" fmla="*/ T124 w 2348"/>
                              <a:gd name="T126" fmla="+- 0 6400 5234"/>
                              <a:gd name="T127" fmla="*/ 6400 h 3147"/>
                              <a:gd name="T128" fmla="+- 0 7181 5823"/>
                              <a:gd name="T129" fmla="*/ T128 w 2348"/>
                              <a:gd name="T130" fmla="+- 0 6712 5234"/>
                              <a:gd name="T131" fmla="*/ 6712 h 3147"/>
                              <a:gd name="T132" fmla="+- 0 7077 5823"/>
                              <a:gd name="T133" fmla="*/ T132 w 2348"/>
                              <a:gd name="T134" fmla="+- 0 6815 5234"/>
                              <a:gd name="T135" fmla="*/ 6815 h 3147"/>
                              <a:gd name="T136" fmla="+- 0 6973 5823"/>
                              <a:gd name="T137" fmla="*/ T136 w 2348"/>
                              <a:gd name="T138" fmla="+- 0 6919 5234"/>
                              <a:gd name="T139" fmla="*/ 6919 h 3147"/>
                              <a:gd name="T140" fmla="+- 0 6872 5823"/>
                              <a:gd name="T141" fmla="*/ T140 w 2348"/>
                              <a:gd name="T142" fmla="+- 0 6887 5234"/>
                              <a:gd name="T143" fmla="*/ 6887 h 3147"/>
                              <a:gd name="T144" fmla="+- 0 6772 5823"/>
                              <a:gd name="T145" fmla="*/ T144 w 2348"/>
                              <a:gd name="T146" fmla="+- 0 6787 5234"/>
                              <a:gd name="T147" fmla="*/ 6787 h 3147"/>
                              <a:gd name="T148" fmla="+- 0 6672 5823"/>
                              <a:gd name="T149" fmla="*/ T148 w 2348"/>
                              <a:gd name="T150" fmla="+- 0 6687 5234"/>
                              <a:gd name="T151" fmla="*/ 6687 h 3147"/>
                              <a:gd name="T152" fmla="+- 0 6572 5823"/>
                              <a:gd name="T153" fmla="*/ T152 w 2348"/>
                              <a:gd name="T154" fmla="+- 0 6587 5234"/>
                              <a:gd name="T155" fmla="*/ 6587 h 3147"/>
                              <a:gd name="T156" fmla="+- 0 6472 5823"/>
                              <a:gd name="T157" fmla="*/ T156 w 2348"/>
                              <a:gd name="T158" fmla="+- 0 6487 5234"/>
                              <a:gd name="T159" fmla="*/ 6487 h 3147"/>
                              <a:gd name="T160" fmla="+- 0 6372 5823"/>
                              <a:gd name="T161" fmla="*/ T160 w 2348"/>
                              <a:gd name="T162" fmla="+- 0 6387 5234"/>
                              <a:gd name="T163" fmla="*/ 6387 h 3147"/>
                              <a:gd name="T164" fmla="+- 0 6272 5823"/>
                              <a:gd name="T165" fmla="*/ T164 w 2348"/>
                              <a:gd name="T166" fmla="+- 0 6287 5234"/>
                              <a:gd name="T167" fmla="*/ 6287 h 3147"/>
                              <a:gd name="T168" fmla="+- 0 6392 5823"/>
                              <a:gd name="T169" fmla="*/ T168 w 2348"/>
                              <a:gd name="T170" fmla="+- 0 6167 5234"/>
                              <a:gd name="T171" fmla="*/ 6167 h 3147"/>
                              <a:gd name="T172" fmla="+- 0 6512 5823"/>
                              <a:gd name="T173" fmla="*/ T172 w 2348"/>
                              <a:gd name="T174" fmla="+- 0 6047 5234"/>
                              <a:gd name="T175" fmla="*/ 6047 h 3147"/>
                              <a:gd name="T176" fmla="+- 0 6632 5823"/>
                              <a:gd name="T177" fmla="*/ T176 w 2348"/>
                              <a:gd name="T178" fmla="+- 0 5927 5234"/>
                              <a:gd name="T179" fmla="*/ 5927 h 3147"/>
                              <a:gd name="T180" fmla="+- 0 6752 5823"/>
                              <a:gd name="T181" fmla="*/ T180 w 2348"/>
                              <a:gd name="T182" fmla="+- 0 5807 5234"/>
                              <a:gd name="T183" fmla="*/ 5807 h 3147"/>
                              <a:gd name="T184" fmla="+- 0 6872 5823"/>
                              <a:gd name="T185" fmla="*/ T184 w 2348"/>
                              <a:gd name="T186" fmla="+- 0 5688 5234"/>
                              <a:gd name="T187" fmla="*/ 5688 h 3147"/>
                              <a:gd name="T188" fmla="+- 0 6992 5823"/>
                              <a:gd name="T189" fmla="*/ T188 w 2348"/>
                              <a:gd name="T190" fmla="+- 0 5568 5234"/>
                              <a:gd name="T191" fmla="*/ 5568 h 3147"/>
                              <a:gd name="T192" fmla="+- 0 7058 5823"/>
                              <a:gd name="T193" fmla="*/ T192 w 2348"/>
                              <a:gd name="T194" fmla="+- 0 5474 5234"/>
                              <a:gd name="T195" fmla="*/ 5474 h 3147"/>
                              <a:gd name="T196" fmla="+- 0 7016 5823"/>
                              <a:gd name="T197" fmla="*/ T196 w 2348"/>
                              <a:gd name="T198" fmla="+- 0 5432 5234"/>
                              <a:gd name="T199" fmla="*/ 5432 h 3147"/>
                              <a:gd name="T200" fmla="+- 0 6973 5823"/>
                              <a:gd name="T201" fmla="*/ T200 w 2348"/>
                              <a:gd name="T202" fmla="+- 0 5389 5234"/>
                              <a:gd name="T203" fmla="*/ 5389 h 3147"/>
                              <a:gd name="T204" fmla="+- 0 6931 5823"/>
                              <a:gd name="T205" fmla="*/ T204 w 2348"/>
                              <a:gd name="T206" fmla="+- 0 5347 5234"/>
                              <a:gd name="T207" fmla="*/ 5347 h 3147"/>
                              <a:gd name="T208" fmla="+- 0 6888 5823"/>
                              <a:gd name="T209" fmla="*/ T208 w 2348"/>
                              <a:gd name="T210" fmla="+- 0 5304 5234"/>
                              <a:gd name="T211" fmla="*/ 5304 h 3147"/>
                              <a:gd name="T212" fmla="+- 0 6846 5823"/>
                              <a:gd name="T213" fmla="*/ T212 w 2348"/>
                              <a:gd name="T214" fmla="+- 0 5262 5234"/>
                              <a:gd name="T215" fmla="*/ 5262 h 3147"/>
                              <a:gd name="T216" fmla="+- 0 6768 5823"/>
                              <a:gd name="T217" fmla="*/ T216 w 2348"/>
                              <a:gd name="T218" fmla="+- 0 5284 5234"/>
                              <a:gd name="T219" fmla="*/ 5284 h 3147"/>
                              <a:gd name="T220" fmla="+- 0 6619 5823"/>
                              <a:gd name="T221" fmla="*/ T220 w 2348"/>
                              <a:gd name="T222" fmla="+- 0 5433 5234"/>
                              <a:gd name="T223" fmla="*/ 5433 h 3147"/>
                              <a:gd name="T224" fmla="+- 0 6469 5823"/>
                              <a:gd name="T225" fmla="*/ T224 w 2348"/>
                              <a:gd name="T226" fmla="+- 0 5582 5234"/>
                              <a:gd name="T227" fmla="*/ 5582 h 3147"/>
                              <a:gd name="T228" fmla="+- 0 6320 5823"/>
                              <a:gd name="T229" fmla="*/ T228 w 2348"/>
                              <a:gd name="T230" fmla="+- 0 5731 5234"/>
                              <a:gd name="T231" fmla="*/ 5731 h 3147"/>
                              <a:gd name="T232" fmla="+- 0 6171 5823"/>
                              <a:gd name="T233" fmla="*/ T232 w 2348"/>
                              <a:gd name="T234" fmla="+- 0 5880 5234"/>
                              <a:gd name="T235" fmla="*/ 5880 h 3147"/>
                              <a:gd name="T236" fmla="+- 0 6022 5823"/>
                              <a:gd name="T237" fmla="*/ T236 w 2348"/>
                              <a:gd name="T238" fmla="+- 0 6029 5234"/>
                              <a:gd name="T239" fmla="*/ 6029 h 3147"/>
                              <a:gd name="T240" fmla="+- 0 5873 5823"/>
                              <a:gd name="T241" fmla="*/ T240 w 2348"/>
                              <a:gd name="T242" fmla="+- 0 6178 5234"/>
                              <a:gd name="T243" fmla="*/ 6178 h 3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48" h="3147">
                                <a:moveTo>
                                  <a:pt x="108" y="1102"/>
                                </a:moveTo>
                                <a:lnTo>
                                  <a:pt x="215" y="1209"/>
                                </a:lnTo>
                                <a:lnTo>
                                  <a:pt x="323" y="1317"/>
                                </a:lnTo>
                                <a:lnTo>
                                  <a:pt x="431" y="1425"/>
                                </a:lnTo>
                                <a:lnTo>
                                  <a:pt x="538" y="1532"/>
                                </a:lnTo>
                                <a:lnTo>
                                  <a:pt x="646" y="1640"/>
                                </a:lnTo>
                                <a:lnTo>
                                  <a:pt x="754" y="1748"/>
                                </a:lnTo>
                                <a:lnTo>
                                  <a:pt x="861" y="1855"/>
                                </a:lnTo>
                                <a:lnTo>
                                  <a:pt x="969" y="1963"/>
                                </a:lnTo>
                                <a:lnTo>
                                  <a:pt x="1076" y="2071"/>
                                </a:lnTo>
                                <a:lnTo>
                                  <a:pt x="1184" y="2178"/>
                                </a:lnTo>
                                <a:lnTo>
                                  <a:pt x="1292" y="2286"/>
                                </a:lnTo>
                                <a:lnTo>
                                  <a:pt x="1399" y="2393"/>
                                </a:lnTo>
                                <a:lnTo>
                                  <a:pt x="1507" y="2501"/>
                                </a:lnTo>
                                <a:lnTo>
                                  <a:pt x="1615" y="2609"/>
                                </a:lnTo>
                                <a:lnTo>
                                  <a:pt x="1722" y="2716"/>
                                </a:lnTo>
                                <a:lnTo>
                                  <a:pt x="1830" y="2824"/>
                                </a:lnTo>
                                <a:lnTo>
                                  <a:pt x="1937" y="2932"/>
                                </a:lnTo>
                                <a:lnTo>
                                  <a:pt x="2045" y="3039"/>
                                </a:lnTo>
                                <a:lnTo>
                                  <a:pt x="2153" y="3147"/>
                                </a:lnTo>
                                <a:lnTo>
                                  <a:pt x="2164" y="3136"/>
                                </a:lnTo>
                                <a:lnTo>
                                  <a:pt x="2178" y="3121"/>
                                </a:lnTo>
                                <a:lnTo>
                                  <a:pt x="2192" y="3107"/>
                                </a:lnTo>
                                <a:lnTo>
                                  <a:pt x="2206" y="3093"/>
                                </a:lnTo>
                                <a:lnTo>
                                  <a:pt x="2221" y="3079"/>
                                </a:lnTo>
                                <a:lnTo>
                                  <a:pt x="2235" y="3065"/>
                                </a:lnTo>
                                <a:lnTo>
                                  <a:pt x="2249" y="3051"/>
                                </a:lnTo>
                                <a:lnTo>
                                  <a:pt x="2263" y="3037"/>
                                </a:lnTo>
                                <a:lnTo>
                                  <a:pt x="2277" y="3022"/>
                                </a:lnTo>
                                <a:lnTo>
                                  <a:pt x="2291" y="3008"/>
                                </a:lnTo>
                                <a:lnTo>
                                  <a:pt x="2305" y="2994"/>
                                </a:lnTo>
                                <a:lnTo>
                                  <a:pt x="2320" y="2980"/>
                                </a:lnTo>
                                <a:lnTo>
                                  <a:pt x="2334" y="2966"/>
                                </a:lnTo>
                                <a:lnTo>
                                  <a:pt x="2348" y="2952"/>
                                </a:lnTo>
                                <a:lnTo>
                                  <a:pt x="2299" y="2903"/>
                                </a:lnTo>
                                <a:lnTo>
                                  <a:pt x="2250" y="2854"/>
                                </a:lnTo>
                                <a:lnTo>
                                  <a:pt x="2201" y="2805"/>
                                </a:lnTo>
                                <a:lnTo>
                                  <a:pt x="2152" y="2756"/>
                                </a:lnTo>
                                <a:lnTo>
                                  <a:pt x="2103" y="2707"/>
                                </a:lnTo>
                                <a:lnTo>
                                  <a:pt x="2054" y="2658"/>
                                </a:lnTo>
                                <a:lnTo>
                                  <a:pt x="2006" y="2609"/>
                                </a:lnTo>
                                <a:lnTo>
                                  <a:pt x="1957" y="2561"/>
                                </a:lnTo>
                                <a:lnTo>
                                  <a:pt x="1908" y="2512"/>
                                </a:lnTo>
                                <a:lnTo>
                                  <a:pt x="1859" y="2463"/>
                                </a:lnTo>
                                <a:lnTo>
                                  <a:pt x="1810" y="2414"/>
                                </a:lnTo>
                                <a:lnTo>
                                  <a:pt x="1761" y="2365"/>
                                </a:lnTo>
                                <a:lnTo>
                                  <a:pt x="1712" y="2316"/>
                                </a:lnTo>
                                <a:lnTo>
                                  <a:pt x="1663" y="2267"/>
                                </a:lnTo>
                                <a:lnTo>
                                  <a:pt x="1614" y="2218"/>
                                </a:lnTo>
                                <a:lnTo>
                                  <a:pt x="1565" y="2169"/>
                                </a:lnTo>
                                <a:lnTo>
                                  <a:pt x="1516" y="2121"/>
                                </a:lnTo>
                                <a:lnTo>
                                  <a:pt x="1468" y="2072"/>
                                </a:lnTo>
                                <a:lnTo>
                                  <a:pt x="1419" y="2023"/>
                                </a:lnTo>
                                <a:lnTo>
                                  <a:pt x="1370" y="1974"/>
                                </a:lnTo>
                                <a:lnTo>
                                  <a:pt x="1404" y="1939"/>
                                </a:lnTo>
                                <a:lnTo>
                                  <a:pt x="1439" y="1905"/>
                                </a:lnTo>
                                <a:lnTo>
                                  <a:pt x="1474" y="1870"/>
                                </a:lnTo>
                                <a:lnTo>
                                  <a:pt x="1508" y="1835"/>
                                </a:lnTo>
                                <a:lnTo>
                                  <a:pt x="1543" y="1801"/>
                                </a:lnTo>
                                <a:lnTo>
                                  <a:pt x="1577" y="1766"/>
                                </a:lnTo>
                                <a:lnTo>
                                  <a:pt x="1612" y="1732"/>
                                </a:lnTo>
                                <a:lnTo>
                                  <a:pt x="1647" y="1697"/>
                                </a:lnTo>
                                <a:lnTo>
                                  <a:pt x="1681" y="1662"/>
                                </a:lnTo>
                                <a:lnTo>
                                  <a:pt x="1716" y="1628"/>
                                </a:lnTo>
                                <a:lnTo>
                                  <a:pt x="1750" y="1593"/>
                                </a:lnTo>
                                <a:lnTo>
                                  <a:pt x="1785" y="1559"/>
                                </a:lnTo>
                                <a:lnTo>
                                  <a:pt x="1819" y="1524"/>
                                </a:lnTo>
                                <a:lnTo>
                                  <a:pt x="1854" y="1490"/>
                                </a:lnTo>
                                <a:lnTo>
                                  <a:pt x="1889" y="1455"/>
                                </a:lnTo>
                                <a:lnTo>
                                  <a:pt x="1923" y="1420"/>
                                </a:lnTo>
                                <a:lnTo>
                                  <a:pt x="1958" y="1386"/>
                                </a:lnTo>
                                <a:lnTo>
                                  <a:pt x="1992" y="1351"/>
                                </a:lnTo>
                                <a:lnTo>
                                  <a:pt x="2027" y="1317"/>
                                </a:lnTo>
                                <a:lnTo>
                                  <a:pt x="2062" y="1282"/>
                                </a:lnTo>
                                <a:lnTo>
                                  <a:pt x="2048" y="1268"/>
                                </a:lnTo>
                                <a:lnTo>
                                  <a:pt x="2034" y="1254"/>
                                </a:lnTo>
                                <a:lnTo>
                                  <a:pt x="2020" y="1240"/>
                                </a:lnTo>
                                <a:lnTo>
                                  <a:pt x="2006" y="1226"/>
                                </a:lnTo>
                                <a:lnTo>
                                  <a:pt x="1991" y="1212"/>
                                </a:lnTo>
                                <a:lnTo>
                                  <a:pt x="1977" y="1198"/>
                                </a:lnTo>
                                <a:lnTo>
                                  <a:pt x="1963" y="1183"/>
                                </a:lnTo>
                                <a:lnTo>
                                  <a:pt x="1949" y="1169"/>
                                </a:lnTo>
                                <a:lnTo>
                                  <a:pt x="1935" y="1155"/>
                                </a:lnTo>
                                <a:lnTo>
                                  <a:pt x="1921" y="1141"/>
                                </a:lnTo>
                                <a:lnTo>
                                  <a:pt x="1907" y="1127"/>
                                </a:lnTo>
                                <a:lnTo>
                                  <a:pt x="1893" y="1113"/>
                                </a:lnTo>
                                <a:lnTo>
                                  <a:pt x="1878" y="1099"/>
                                </a:lnTo>
                                <a:lnTo>
                                  <a:pt x="1864" y="1085"/>
                                </a:lnTo>
                                <a:lnTo>
                                  <a:pt x="1850" y="1070"/>
                                </a:lnTo>
                                <a:lnTo>
                                  <a:pt x="1836" y="1056"/>
                                </a:lnTo>
                                <a:lnTo>
                                  <a:pt x="1822" y="1042"/>
                                </a:lnTo>
                                <a:lnTo>
                                  <a:pt x="1808" y="1028"/>
                                </a:lnTo>
                                <a:lnTo>
                                  <a:pt x="1773" y="1063"/>
                                </a:lnTo>
                                <a:lnTo>
                                  <a:pt x="1738" y="1097"/>
                                </a:lnTo>
                                <a:lnTo>
                                  <a:pt x="1704" y="1132"/>
                                </a:lnTo>
                                <a:lnTo>
                                  <a:pt x="1669" y="1166"/>
                                </a:lnTo>
                                <a:lnTo>
                                  <a:pt x="1635" y="1201"/>
                                </a:lnTo>
                                <a:lnTo>
                                  <a:pt x="1600" y="1236"/>
                                </a:lnTo>
                                <a:lnTo>
                                  <a:pt x="1358" y="1478"/>
                                </a:lnTo>
                                <a:lnTo>
                                  <a:pt x="1323" y="1512"/>
                                </a:lnTo>
                                <a:lnTo>
                                  <a:pt x="1289" y="1547"/>
                                </a:lnTo>
                                <a:lnTo>
                                  <a:pt x="1254" y="1581"/>
                                </a:lnTo>
                                <a:lnTo>
                                  <a:pt x="1220" y="1616"/>
                                </a:lnTo>
                                <a:lnTo>
                                  <a:pt x="1185" y="1651"/>
                                </a:lnTo>
                                <a:lnTo>
                                  <a:pt x="1150" y="1685"/>
                                </a:lnTo>
                                <a:lnTo>
                                  <a:pt x="1116" y="1720"/>
                                </a:lnTo>
                                <a:lnTo>
                                  <a:pt x="1082" y="1686"/>
                                </a:lnTo>
                                <a:lnTo>
                                  <a:pt x="1049" y="1653"/>
                                </a:lnTo>
                                <a:lnTo>
                                  <a:pt x="1016" y="1620"/>
                                </a:lnTo>
                                <a:lnTo>
                                  <a:pt x="982" y="1586"/>
                                </a:lnTo>
                                <a:lnTo>
                                  <a:pt x="949" y="1553"/>
                                </a:lnTo>
                                <a:lnTo>
                                  <a:pt x="916" y="1520"/>
                                </a:lnTo>
                                <a:lnTo>
                                  <a:pt x="882" y="1486"/>
                                </a:lnTo>
                                <a:lnTo>
                                  <a:pt x="849" y="1453"/>
                                </a:lnTo>
                                <a:lnTo>
                                  <a:pt x="816" y="1420"/>
                                </a:lnTo>
                                <a:lnTo>
                                  <a:pt x="783" y="1387"/>
                                </a:lnTo>
                                <a:lnTo>
                                  <a:pt x="749" y="1353"/>
                                </a:lnTo>
                                <a:lnTo>
                                  <a:pt x="716" y="1320"/>
                                </a:lnTo>
                                <a:lnTo>
                                  <a:pt x="683" y="1287"/>
                                </a:lnTo>
                                <a:lnTo>
                                  <a:pt x="649" y="1253"/>
                                </a:lnTo>
                                <a:lnTo>
                                  <a:pt x="616" y="1220"/>
                                </a:lnTo>
                                <a:lnTo>
                                  <a:pt x="583" y="1187"/>
                                </a:lnTo>
                                <a:lnTo>
                                  <a:pt x="549" y="1153"/>
                                </a:lnTo>
                                <a:lnTo>
                                  <a:pt x="516" y="1120"/>
                                </a:lnTo>
                                <a:lnTo>
                                  <a:pt x="483" y="1087"/>
                                </a:lnTo>
                                <a:lnTo>
                                  <a:pt x="449" y="1053"/>
                                </a:lnTo>
                                <a:lnTo>
                                  <a:pt x="489" y="1013"/>
                                </a:lnTo>
                                <a:lnTo>
                                  <a:pt x="529" y="973"/>
                                </a:lnTo>
                                <a:lnTo>
                                  <a:pt x="569" y="933"/>
                                </a:lnTo>
                                <a:lnTo>
                                  <a:pt x="609" y="893"/>
                                </a:lnTo>
                                <a:lnTo>
                                  <a:pt x="649" y="853"/>
                                </a:lnTo>
                                <a:lnTo>
                                  <a:pt x="689" y="813"/>
                                </a:lnTo>
                                <a:lnTo>
                                  <a:pt x="729" y="773"/>
                                </a:lnTo>
                                <a:lnTo>
                                  <a:pt x="769" y="733"/>
                                </a:lnTo>
                                <a:lnTo>
                                  <a:pt x="809" y="693"/>
                                </a:lnTo>
                                <a:lnTo>
                                  <a:pt x="849" y="653"/>
                                </a:lnTo>
                                <a:lnTo>
                                  <a:pt x="889" y="613"/>
                                </a:lnTo>
                                <a:lnTo>
                                  <a:pt x="929" y="573"/>
                                </a:lnTo>
                                <a:lnTo>
                                  <a:pt x="969" y="534"/>
                                </a:lnTo>
                                <a:lnTo>
                                  <a:pt x="1009" y="494"/>
                                </a:lnTo>
                                <a:lnTo>
                                  <a:pt x="1049" y="454"/>
                                </a:lnTo>
                                <a:lnTo>
                                  <a:pt x="1089" y="414"/>
                                </a:lnTo>
                                <a:lnTo>
                                  <a:pt x="1129" y="374"/>
                                </a:lnTo>
                                <a:lnTo>
                                  <a:pt x="1169" y="334"/>
                                </a:lnTo>
                                <a:lnTo>
                                  <a:pt x="1209" y="294"/>
                                </a:lnTo>
                                <a:lnTo>
                                  <a:pt x="1249" y="254"/>
                                </a:lnTo>
                                <a:lnTo>
                                  <a:pt x="1235" y="240"/>
                                </a:lnTo>
                                <a:lnTo>
                                  <a:pt x="1221" y="226"/>
                                </a:lnTo>
                                <a:lnTo>
                                  <a:pt x="1207" y="212"/>
                                </a:lnTo>
                                <a:lnTo>
                                  <a:pt x="1193" y="198"/>
                                </a:lnTo>
                                <a:lnTo>
                                  <a:pt x="1178" y="184"/>
                                </a:lnTo>
                                <a:lnTo>
                                  <a:pt x="1164" y="170"/>
                                </a:lnTo>
                                <a:lnTo>
                                  <a:pt x="1150" y="155"/>
                                </a:lnTo>
                                <a:lnTo>
                                  <a:pt x="1136" y="141"/>
                                </a:lnTo>
                                <a:lnTo>
                                  <a:pt x="1122" y="127"/>
                                </a:lnTo>
                                <a:lnTo>
                                  <a:pt x="1108" y="113"/>
                                </a:lnTo>
                                <a:lnTo>
                                  <a:pt x="1094" y="99"/>
                                </a:lnTo>
                                <a:lnTo>
                                  <a:pt x="1079" y="85"/>
                                </a:lnTo>
                                <a:lnTo>
                                  <a:pt x="1065" y="70"/>
                                </a:lnTo>
                                <a:lnTo>
                                  <a:pt x="1051" y="56"/>
                                </a:lnTo>
                                <a:lnTo>
                                  <a:pt x="1037" y="42"/>
                                </a:lnTo>
                                <a:lnTo>
                                  <a:pt x="1023" y="28"/>
                                </a:lnTo>
                                <a:lnTo>
                                  <a:pt x="1009" y="14"/>
                                </a:lnTo>
                                <a:lnTo>
                                  <a:pt x="995" y="0"/>
                                </a:lnTo>
                                <a:lnTo>
                                  <a:pt x="945" y="50"/>
                                </a:lnTo>
                                <a:lnTo>
                                  <a:pt x="895" y="99"/>
                                </a:lnTo>
                                <a:lnTo>
                                  <a:pt x="845" y="149"/>
                                </a:lnTo>
                                <a:lnTo>
                                  <a:pt x="796" y="199"/>
                                </a:lnTo>
                                <a:lnTo>
                                  <a:pt x="746" y="248"/>
                                </a:lnTo>
                                <a:lnTo>
                                  <a:pt x="696" y="298"/>
                                </a:lnTo>
                                <a:lnTo>
                                  <a:pt x="646" y="348"/>
                                </a:lnTo>
                                <a:lnTo>
                                  <a:pt x="597" y="398"/>
                                </a:lnTo>
                                <a:lnTo>
                                  <a:pt x="547" y="447"/>
                                </a:lnTo>
                                <a:lnTo>
                                  <a:pt x="497" y="497"/>
                                </a:lnTo>
                                <a:lnTo>
                                  <a:pt x="448" y="547"/>
                                </a:lnTo>
                                <a:lnTo>
                                  <a:pt x="398" y="596"/>
                                </a:lnTo>
                                <a:lnTo>
                                  <a:pt x="348" y="646"/>
                                </a:lnTo>
                                <a:lnTo>
                                  <a:pt x="298" y="696"/>
                                </a:lnTo>
                                <a:lnTo>
                                  <a:pt x="249" y="746"/>
                                </a:lnTo>
                                <a:lnTo>
                                  <a:pt x="199" y="795"/>
                                </a:lnTo>
                                <a:lnTo>
                                  <a:pt x="149" y="845"/>
                                </a:lnTo>
                                <a:lnTo>
                                  <a:pt x="100" y="895"/>
                                </a:lnTo>
                                <a:lnTo>
                                  <a:pt x="50" y="944"/>
                                </a:lnTo>
                                <a:lnTo>
                                  <a:pt x="0" y="994"/>
                                </a:lnTo>
                                <a:lnTo>
                                  <a:pt x="108" y="1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8"/>
                        <wps:cNvSpPr>
                          <a:spLocks/>
                        </wps:cNvSpPr>
                        <wps:spPr bwMode="auto">
                          <a:xfrm>
                            <a:off x="6960" y="3922"/>
                            <a:ext cx="2833" cy="2835"/>
                          </a:xfrm>
                          <a:custGeom>
                            <a:avLst/>
                            <a:gdLst>
                              <a:gd name="T0" fmla="+- 0 6974 6960"/>
                              <a:gd name="T1" fmla="*/ T0 w 2833"/>
                              <a:gd name="T2" fmla="+- 0 5104 3922"/>
                              <a:gd name="T3" fmla="*/ 5104 h 2835"/>
                              <a:gd name="T4" fmla="+- 0 7016 6960"/>
                              <a:gd name="T5" fmla="*/ T4 w 2833"/>
                              <a:gd name="T6" fmla="+- 0 5147 3922"/>
                              <a:gd name="T7" fmla="*/ 5147 h 2835"/>
                              <a:gd name="T8" fmla="+- 0 7059 6960"/>
                              <a:gd name="T9" fmla="*/ T8 w 2833"/>
                              <a:gd name="T10" fmla="+- 0 5189 3922"/>
                              <a:gd name="T11" fmla="*/ 5189 h 2835"/>
                              <a:gd name="T12" fmla="+- 0 7101 6960"/>
                              <a:gd name="T13" fmla="*/ T12 w 2833"/>
                              <a:gd name="T14" fmla="+- 0 5232 3922"/>
                              <a:gd name="T15" fmla="*/ 5232 h 2835"/>
                              <a:gd name="T16" fmla="+- 0 7144 6960"/>
                              <a:gd name="T17" fmla="*/ T16 w 2833"/>
                              <a:gd name="T18" fmla="+- 0 5274 3922"/>
                              <a:gd name="T19" fmla="*/ 5274 h 2835"/>
                              <a:gd name="T20" fmla="+- 0 7186 6960"/>
                              <a:gd name="T21" fmla="*/ T20 w 2833"/>
                              <a:gd name="T22" fmla="+- 0 5317 3922"/>
                              <a:gd name="T23" fmla="*/ 5317 h 2835"/>
                              <a:gd name="T24" fmla="+- 0 7239 6960"/>
                              <a:gd name="T25" fmla="*/ T24 w 2833"/>
                              <a:gd name="T26" fmla="+- 0 5321 3922"/>
                              <a:gd name="T27" fmla="*/ 5321 h 2835"/>
                              <a:gd name="T28" fmla="+- 0 7312 6960"/>
                              <a:gd name="T29" fmla="*/ T28 w 2833"/>
                              <a:gd name="T30" fmla="+- 0 5248 3922"/>
                              <a:gd name="T31" fmla="*/ 5248 h 2835"/>
                              <a:gd name="T32" fmla="+- 0 7384 6960"/>
                              <a:gd name="T33" fmla="*/ T32 w 2833"/>
                              <a:gd name="T34" fmla="+- 0 5175 3922"/>
                              <a:gd name="T35" fmla="*/ 5175 h 2835"/>
                              <a:gd name="T36" fmla="+- 0 7457 6960"/>
                              <a:gd name="T37" fmla="*/ T36 w 2833"/>
                              <a:gd name="T38" fmla="+- 0 5102 3922"/>
                              <a:gd name="T39" fmla="*/ 5102 h 2835"/>
                              <a:gd name="T40" fmla="+- 0 7530 6960"/>
                              <a:gd name="T41" fmla="*/ T40 w 2833"/>
                              <a:gd name="T42" fmla="+- 0 5029 3922"/>
                              <a:gd name="T43" fmla="*/ 5029 h 2835"/>
                              <a:gd name="T44" fmla="+- 0 7603 6960"/>
                              <a:gd name="T45" fmla="*/ T44 w 2833"/>
                              <a:gd name="T46" fmla="+- 0 4956 3922"/>
                              <a:gd name="T47" fmla="*/ 4956 h 2835"/>
                              <a:gd name="T48" fmla="+- 0 7676 6960"/>
                              <a:gd name="T49" fmla="*/ T48 w 2833"/>
                              <a:gd name="T50" fmla="+- 0 4883 3922"/>
                              <a:gd name="T51" fmla="*/ 4883 h 2835"/>
                              <a:gd name="T52" fmla="+- 0 7890 6960"/>
                              <a:gd name="T53" fmla="*/ T52 w 2833"/>
                              <a:gd name="T54" fmla="+- 0 5049 3922"/>
                              <a:gd name="T55" fmla="*/ 5049 h 2835"/>
                              <a:gd name="T56" fmla="+- 0 8175 6960"/>
                              <a:gd name="T57" fmla="*/ T56 w 2833"/>
                              <a:gd name="T58" fmla="+- 0 5334 3922"/>
                              <a:gd name="T59" fmla="*/ 5334 h 2835"/>
                              <a:gd name="T60" fmla="+- 0 8460 6960"/>
                              <a:gd name="T61" fmla="*/ T60 w 2833"/>
                              <a:gd name="T62" fmla="+- 0 5619 3922"/>
                              <a:gd name="T63" fmla="*/ 5619 h 2835"/>
                              <a:gd name="T64" fmla="+- 0 8744 6960"/>
                              <a:gd name="T65" fmla="*/ T64 w 2833"/>
                              <a:gd name="T66" fmla="+- 0 5904 3922"/>
                              <a:gd name="T67" fmla="*/ 5904 h 2835"/>
                              <a:gd name="T68" fmla="+- 0 9029 6960"/>
                              <a:gd name="T69" fmla="*/ T68 w 2833"/>
                              <a:gd name="T70" fmla="+- 0 6188 3922"/>
                              <a:gd name="T71" fmla="*/ 6188 h 2835"/>
                              <a:gd name="T72" fmla="+- 0 9314 6960"/>
                              <a:gd name="T73" fmla="*/ T72 w 2833"/>
                              <a:gd name="T74" fmla="+- 0 6473 3922"/>
                              <a:gd name="T75" fmla="*/ 6473 h 2835"/>
                              <a:gd name="T76" fmla="+- 0 9599 6960"/>
                              <a:gd name="T77" fmla="*/ T76 w 2833"/>
                              <a:gd name="T78" fmla="+- 0 6758 3922"/>
                              <a:gd name="T79" fmla="*/ 6758 h 2835"/>
                              <a:gd name="T80" fmla="+- 0 9638 6960"/>
                              <a:gd name="T81" fmla="*/ T80 w 2833"/>
                              <a:gd name="T82" fmla="+- 0 6718 3922"/>
                              <a:gd name="T83" fmla="*/ 6718 h 2835"/>
                              <a:gd name="T84" fmla="+- 0 9681 6960"/>
                              <a:gd name="T85" fmla="*/ T84 w 2833"/>
                              <a:gd name="T86" fmla="+- 0 6676 3922"/>
                              <a:gd name="T87" fmla="*/ 6676 h 2835"/>
                              <a:gd name="T88" fmla="+- 0 9723 6960"/>
                              <a:gd name="T89" fmla="*/ T88 w 2833"/>
                              <a:gd name="T90" fmla="+- 0 6634 3922"/>
                              <a:gd name="T91" fmla="*/ 6634 h 2835"/>
                              <a:gd name="T92" fmla="+- 0 9765 6960"/>
                              <a:gd name="T93" fmla="*/ T92 w 2833"/>
                              <a:gd name="T94" fmla="+- 0 6591 3922"/>
                              <a:gd name="T95" fmla="*/ 6591 h 2835"/>
                              <a:gd name="T96" fmla="+- 0 9699 6960"/>
                              <a:gd name="T97" fmla="*/ T96 w 2833"/>
                              <a:gd name="T98" fmla="+- 0 6468 3922"/>
                              <a:gd name="T99" fmla="*/ 6468 h 2835"/>
                              <a:gd name="T100" fmla="+- 0 9414 6960"/>
                              <a:gd name="T101" fmla="*/ T100 w 2833"/>
                              <a:gd name="T102" fmla="+- 0 6183 3922"/>
                              <a:gd name="T103" fmla="*/ 6183 h 2835"/>
                              <a:gd name="T104" fmla="+- 0 9129 6960"/>
                              <a:gd name="T105" fmla="*/ T104 w 2833"/>
                              <a:gd name="T106" fmla="+- 0 5898 3922"/>
                              <a:gd name="T107" fmla="*/ 5898 h 2835"/>
                              <a:gd name="T108" fmla="+- 0 8844 6960"/>
                              <a:gd name="T109" fmla="*/ T108 w 2833"/>
                              <a:gd name="T110" fmla="+- 0 5614 3922"/>
                              <a:gd name="T111" fmla="*/ 5614 h 2835"/>
                              <a:gd name="T112" fmla="+- 0 8560 6960"/>
                              <a:gd name="T113" fmla="*/ T112 w 2833"/>
                              <a:gd name="T114" fmla="+- 0 5329 3922"/>
                              <a:gd name="T115" fmla="*/ 5329 h 2835"/>
                              <a:gd name="T116" fmla="+- 0 8275 6960"/>
                              <a:gd name="T117" fmla="*/ T116 w 2833"/>
                              <a:gd name="T118" fmla="+- 0 5044 3922"/>
                              <a:gd name="T119" fmla="*/ 5044 h 2835"/>
                              <a:gd name="T120" fmla="+- 0 7990 6960"/>
                              <a:gd name="T121" fmla="*/ T120 w 2833"/>
                              <a:gd name="T122" fmla="+- 0 4759 3922"/>
                              <a:gd name="T123" fmla="*/ 4759 h 2835"/>
                              <a:gd name="T124" fmla="+- 0 7944 6960"/>
                              <a:gd name="T125" fmla="*/ T124 w 2833"/>
                              <a:gd name="T126" fmla="+- 0 4615 3922"/>
                              <a:gd name="T127" fmla="*/ 4615 h 2835"/>
                              <a:gd name="T128" fmla="+- 0 8017 6960"/>
                              <a:gd name="T129" fmla="*/ T128 w 2833"/>
                              <a:gd name="T130" fmla="+- 0 4542 3922"/>
                              <a:gd name="T131" fmla="*/ 4542 h 2835"/>
                              <a:gd name="T132" fmla="+- 0 8090 6960"/>
                              <a:gd name="T133" fmla="*/ T132 w 2833"/>
                              <a:gd name="T134" fmla="+- 0 4469 3922"/>
                              <a:gd name="T135" fmla="*/ 4469 h 2835"/>
                              <a:gd name="T136" fmla="+- 0 8163 6960"/>
                              <a:gd name="T137" fmla="*/ T136 w 2833"/>
                              <a:gd name="T138" fmla="+- 0 4396 3922"/>
                              <a:gd name="T139" fmla="*/ 4396 h 2835"/>
                              <a:gd name="T140" fmla="+- 0 8236 6960"/>
                              <a:gd name="T141" fmla="*/ T140 w 2833"/>
                              <a:gd name="T142" fmla="+- 0 4323 3922"/>
                              <a:gd name="T143" fmla="*/ 4323 h 2835"/>
                              <a:gd name="T144" fmla="+- 0 8310 6960"/>
                              <a:gd name="T145" fmla="*/ T144 w 2833"/>
                              <a:gd name="T146" fmla="+- 0 4250 3922"/>
                              <a:gd name="T147" fmla="*/ 4250 h 2835"/>
                              <a:gd name="T148" fmla="+- 0 8383 6960"/>
                              <a:gd name="T149" fmla="*/ T148 w 2833"/>
                              <a:gd name="T150" fmla="+- 0 4176 3922"/>
                              <a:gd name="T151" fmla="*/ 4176 h 2835"/>
                              <a:gd name="T152" fmla="+- 0 8341 6960"/>
                              <a:gd name="T153" fmla="*/ T152 w 2833"/>
                              <a:gd name="T154" fmla="+- 0 4135 3922"/>
                              <a:gd name="T155" fmla="*/ 4135 h 2835"/>
                              <a:gd name="T156" fmla="+- 0 8299 6960"/>
                              <a:gd name="T157" fmla="*/ T156 w 2833"/>
                              <a:gd name="T158" fmla="+- 0 4092 3922"/>
                              <a:gd name="T159" fmla="*/ 4092 h 2835"/>
                              <a:gd name="T160" fmla="+- 0 8256 6960"/>
                              <a:gd name="T161" fmla="*/ T160 w 2833"/>
                              <a:gd name="T162" fmla="+- 0 4050 3922"/>
                              <a:gd name="T163" fmla="*/ 4050 h 2835"/>
                              <a:gd name="T164" fmla="+- 0 8214 6960"/>
                              <a:gd name="T165" fmla="*/ T164 w 2833"/>
                              <a:gd name="T166" fmla="+- 0 4007 3922"/>
                              <a:gd name="T167" fmla="*/ 4007 h 2835"/>
                              <a:gd name="T168" fmla="+- 0 8171 6960"/>
                              <a:gd name="T169" fmla="*/ T168 w 2833"/>
                              <a:gd name="T170" fmla="+- 0 3965 3922"/>
                              <a:gd name="T171" fmla="*/ 3965 h 2835"/>
                              <a:gd name="T172" fmla="+- 0 8129 6960"/>
                              <a:gd name="T173" fmla="*/ T172 w 2833"/>
                              <a:gd name="T174" fmla="+- 0 3922 3922"/>
                              <a:gd name="T175" fmla="*/ 3922 h 2835"/>
                              <a:gd name="T176" fmla="+- 0 7954 6960"/>
                              <a:gd name="T177" fmla="*/ T176 w 2833"/>
                              <a:gd name="T178" fmla="+- 0 4098 3922"/>
                              <a:gd name="T179" fmla="*/ 4098 h 2835"/>
                              <a:gd name="T180" fmla="+- 0 7778 6960"/>
                              <a:gd name="T181" fmla="*/ T180 w 2833"/>
                              <a:gd name="T182" fmla="+- 0 4273 3922"/>
                              <a:gd name="T183" fmla="*/ 4273 h 2835"/>
                              <a:gd name="T184" fmla="+- 0 7603 6960"/>
                              <a:gd name="T185" fmla="*/ T184 w 2833"/>
                              <a:gd name="T186" fmla="+- 0 4448 3922"/>
                              <a:gd name="T187" fmla="*/ 4448 h 2835"/>
                              <a:gd name="T188" fmla="+- 0 7428 6960"/>
                              <a:gd name="T189" fmla="*/ T188 w 2833"/>
                              <a:gd name="T190" fmla="+- 0 4624 3922"/>
                              <a:gd name="T191" fmla="*/ 4624 h 2835"/>
                              <a:gd name="T192" fmla="+- 0 7252 6960"/>
                              <a:gd name="T193" fmla="*/ T192 w 2833"/>
                              <a:gd name="T194" fmla="+- 0 4799 3922"/>
                              <a:gd name="T195" fmla="*/ 4799 h 2835"/>
                              <a:gd name="T196" fmla="+- 0 7077 6960"/>
                              <a:gd name="T197" fmla="*/ T196 w 2833"/>
                              <a:gd name="T198" fmla="+- 0 4974 3922"/>
                              <a:gd name="T199" fmla="*/ 4974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833" h="2835">
                                <a:moveTo>
                                  <a:pt x="59" y="1111"/>
                                </a:moveTo>
                                <a:lnTo>
                                  <a:pt x="0" y="1169"/>
                                </a:lnTo>
                                <a:lnTo>
                                  <a:pt x="14" y="1182"/>
                                </a:lnTo>
                                <a:lnTo>
                                  <a:pt x="28" y="1197"/>
                                </a:lnTo>
                                <a:lnTo>
                                  <a:pt x="42" y="1211"/>
                                </a:lnTo>
                                <a:lnTo>
                                  <a:pt x="56" y="1225"/>
                                </a:lnTo>
                                <a:lnTo>
                                  <a:pt x="70" y="1239"/>
                                </a:lnTo>
                                <a:lnTo>
                                  <a:pt x="85" y="1253"/>
                                </a:lnTo>
                                <a:lnTo>
                                  <a:pt x="99" y="1267"/>
                                </a:lnTo>
                                <a:lnTo>
                                  <a:pt x="113" y="1281"/>
                                </a:lnTo>
                                <a:lnTo>
                                  <a:pt x="127" y="1296"/>
                                </a:lnTo>
                                <a:lnTo>
                                  <a:pt x="141" y="1310"/>
                                </a:lnTo>
                                <a:lnTo>
                                  <a:pt x="155" y="1324"/>
                                </a:lnTo>
                                <a:lnTo>
                                  <a:pt x="170" y="1338"/>
                                </a:lnTo>
                                <a:lnTo>
                                  <a:pt x="184" y="1352"/>
                                </a:lnTo>
                                <a:lnTo>
                                  <a:pt x="198" y="1366"/>
                                </a:lnTo>
                                <a:lnTo>
                                  <a:pt x="212" y="1380"/>
                                </a:lnTo>
                                <a:lnTo>
                                  <a:pt x="226" y="1395"/>
                                </a:lnTo>
                                <a:lnTo>
                                  <a:pt x="240" y="1409"/>
                                </a:lnTo>
                                <a:lnTo>
                                  <a:pt x="254" y="1423"/>
                                </a:lnTo>
                                <a:lnTo>
                                  <a:pt x="279" y="1399"/>
                                </a:lnTo>
                                <a:lnTo>
                                  <a:pt x="303" y="1374"/>
                                </a:lnTo>
                                <a:lnTo>
                                  <a:pt x="327" y="1350"/>
                                </a:lnTo>
                                <a:lnTo>
                                  <a:pt x="352" y="1326"/>
                                </a:lnTo>
                                <a:lnTo>
                                  <a:pt x="376" y="1301"/>
                                </a:lnTo>
                                <a:lnTo>
                                  <a:pt x="400" y="1277"/>
                                </a:lnTo>
                                <a:lnTo>
                                  <a:pt x="424" y="1253"/>
                                </a:lnTo>
                                <a:lnTo>
                                  <a:pt x="449" y="1229"/>
                                </a:lnTo>
                                <a:lnTo>
                                  <a:pt x="473" y="1204"/>
                                </a:lnTo>
                                <a:lnTo>
                                  <a:pt x="497" y="1180"/>
                                </a:lnTo>
                                <a:lnTo>
                                  <a:pt x="521" y="1156"/>
                                </a:lnTo>
                                <a:lnTo>
                                  <a:pt x="546" y="1132"/>
                                </a:lnTo>
                                <a:lnTo>
                                  <a:pt x="570" y="1107"/>
                                </a:lnTo>
                                <a:lnTo>
                                  <a:pt x="594" y="1083"/>
                                </a:lnTo>
                                <a:lnTo>
                                  <a:pt x="619" y="1059"/>
                                </a:lnTo>
                                <a:lnTo>
                                  <a:pt x="643" y="1034"/>
                                </a:lnTo>
                                <a:lnTo>
                                  <a:pt x="667" y="1010"/>
                                </a:lnTo>
                                <a:lnTo>
                                  <a:pt x="691" y="986"/>
                                </a:lnTo>
                                <a:lnTo>
                                  <a:pt x="716" y="961"/>
                                </a:lnTo>
                                <a:lnTo>
                                  <a:pt x="740" y="937"/>
                                </a:lnTo>
                                <a:lnTo>
                                  <a:pt x="835" y="1032"/>
                                </a:lnTo>
                                <a:lnTo>
                                  <a:pt x="930" y="1127"/>
                                </a:lnTo>
                                <a:lnTo>
                                  <a:pt x="1025" y="1222"/>
                                </a:lnTo>
                                <a:lnTo>
                                  <a:pt x="1120" y="1317"/>
                                </a:lnTo>
                                <a:lnTo>
                                  <a:pt x="1215" y="1412"/>
                                </a:lnTo>
                                <a:lnTo>
                                  <a:pt x="1310" y="1507"/>
                                </a:lnTo>
                                <a:lnTo>
                                  <a:pt x="1405" y="1602"/>
                                </a:lnTo>
                                <a:lnTo>
                                  <a:pt x="1500" y="1697"/>
                                </a:lnTo>
                                <a:lnTo>
                                  <a:pt x="1594" y="1792"/>
                                </a:lnTo>
                                <a:lnTo>
                                  <a:pt x="1689" y="1887"/>
                                </a:lnTo>
                                <a:lnTo>
                                  <a:pt x="1784" y="1982"/>
                                </a:lnTo>
                                <a:lnTo>
                                  <a:pt x="1879" y="2076"/>
                                </a:lnTo>
                                <a:lnTo>
                                  <a:pt x="1974" y="2171"/>
                                </a:lnTo>
                                <a:lnTo>
                                  <a:pt x="2069" y="2266"/>
                                </a:lnTo>
                                <a:lnTo>
                                  <a:pt x="2164" y="2361"/>
                                </a:lnTo>
                                <a:lnTo>
                                  <a:pt x="2259" y="2456"/>
                                </a:lnTo>
                                <a:lnTo>
                                  <a:pt x="2354" y="2551"/>
                                </a:lnTo>
                                <a:lnTo>
                                  <a:pt x="2449" y="2646"/>
                                </a:lnTo>
                                <a:lnTo>
                                  <a:pt x="2544" y="2741"/>
                                </a:lnTo>
                                <a:lnTo>
                                  <a:pt x="2639" y="2836"/>
                                </a:lnTo>
                                <a:lnTo>
                                  <a:pt x="2650" y="2825"/>
                                </a:lnTo>
                                <a:lnTo>
                                  <a:pt x="2664" y="2811"/>
                                </a:lnTo>
                                <a:lnTo>
                                  <a:pt x="2678" y="2796"/>
                                </a:lnTo>
                                <a:lnTo>
                                  <a:pt x="2692" y="2782"/>
                                </a:lnTo>
                                <a:lnTo>
                                  <a:pt x="2706" y="2768"/>
                                </a:lnTo>
                                <a:lnTo>
                                  <a:pt x="2721" y="2754"/>
                                </a:lnTo>
                                <a:lnTo>
                                  <a:pt x="2735" y="2740"/>
                                </a:lnTo>
                                <a:lnTo>
                                  <a:pt x="2749" y="2726"/>
                                </a:lnTo>
                                <a:lnTo>
                                  <a:pt x="2763" y="2712"/>
                                </a:lnTo>
                                <a:lnTo>
                                  <a:pt x="2777" y="2697"/>
                                </a:lnTo>
                                <a:lnTo>
                                  <a:pt x="2791" y="2683"/>
                                </a:lnTo>
                                <a:lnTo>
                                  <a:pt x="2805" y="2669"/>
                                </a:lnTo>
                                <a:lnTo>
                                  <a:pt x="2819" y="2655"/>
                                </a:lnTo>
                                <a:lnTo>
                                  <a:pt x="2834" y="2641"/>
                                </a:lnTo>
                                <a:lnTo>
                                  <a:pt x="2739" y="2546"/>
                                </a:lnTo>
                                <a:lnTo>
                                  <a:pt x="2644" y="2451"/>
                                </a:lnTo>
                                <a:lnTo>
                                  <a:pt x="2549" y="2356"/>
                                </a:lnTo>
                                <a:lnTo>
                                  <a:pt x="2454" y="2261"/>
                                </a:lnTo>
                                <a:lnTo>
                                  <a:pt x="2359" y="2166"/>
                                </a:lnTo>
                                <a:lnTo>
                                  <a:pt x="2264" y="2071"/>
                                </a:lnTo>
                                <a:lnTo>
                                  <a:pt x="2169" y="1976"/>
                                </a:lnTo>
                                <a:lnTo>
                                  <a:pt x="2074" y="1881"/>
                                </a:lnTo>
                                <a:lnTo>
                                  <a:pt x="1979" y="1787"/>
                                </a:lnTo>
                                <a:lnTo>
                                  <a:pt x="1884" y="1692"/>
                                </a:lnTo>
                                <a:lnTo>
                                  <a:pt x="1789" y="1597"/>
                                </a:lnTo>
                                <a:lnTo>
                                  <a:pt x="1695" y="1502"/>
                                </a:lnTo>
                                <a:lnTo>
                                  <a:pt x="1600" y="1407"/>
                                </a:lnTo>
                                <a:lnTo>
                                  <a:pt x="1505" y="1312"/>
                                </a:lnTo>
                                <a:lnTo>
                                  <a:pt x="1410" y="1217"/>
                                </a:lnTo>
                                <a:lnTo>
                                  <a:pt x="1315" y="1122"/>
                                </a:lnTo>
                                <a:lnTo>
                                  <a:pt x="1220" y="1027"/>
                                </a:lnTo>
                                <a:lnTo>
                                  <a:pt x="1125" y="932"/>
                                </a:lnTo>
                                <a:lnTo>
                                  <a:pt x="1030" y="837"/>
                                </a:lnTo>
                                <a:lnTo>
                                  <a:pt x="935" y="742"/>
                                </a:lnTo>
                                <a:lnTo>
                                  <a:pt x="959" y="718"/>
                                </a:lnTo>
                                <a:lnTo>
                                  <a:pt x="984" y="693"/>
                                </a:lnTo>
                                <a:lnTo>
                                  <a:pt x="1008" y="669"/>
                                </a:lnTo>
                                <a:lnTo>
                                  <a:pt x="1033" y="645"/>
                                </a:lnTo>
                                <a:lnTo>
                                  <a:pt x="1057" y="620"/>
                                </a:lnTo>
                                <a:lnTo>
                                  <a:pt x="1081" y="596"/>
                                </a:lnTo>
                                <a:lnTo>
                                  <a:pt x="1106" y="571"/>
                                </a:lnTo>
                                <a:lnTo>
                                  <a:pt x="1130" y="547"/>
                                </a:lnTo>
                                <a:lnTo>
                                  <a:pt x="1155" y="523"/>
                                </a:lnTo>
                                <a:lnTo>
                                  <a:pt x="1179" y="498"/>
                                </a:lnTo>
                                <a:lnTo>
                                  <a:pt x="1203" y="474"/>
                                </a:lnTo>
                                <a:lnTo>
                                  <a:pt x="1228" y="450"/>
                                </a:lnTo>
                                <a:lnTo>
                                  <a:pt x="1252" y="425"/>
                                </a:lnTo>
                                <a:lnTo>
                                  <a:pt x="1276" y="401"/>
                                </a:lnTo>
                                <a:lnTo>
                                  <a:pt x="1301" y="376"/>
                                </a:lnTo>
                                <a:lnTo>
                                  <a:pt x="1325" y="352"/>
                                </a:lnTo>
                                <a:lnTo>
                                  <a:pt x="1350" y="328"/>
                                </a:lnTo>
                                <a:lnTo>
                                  <a:pt x="1374" y="303"/>
                                </a:lnTo>
                                <a:lnTo>
                                  <a:pt x="1398" y="279"/>
                                </a:lnTo>
                                <a:lnTo>
                                  <a:pt x="1423" y="254"/>
                                </a:lnTo>
                                <a:lnTo>
                                  <a:pt x="1409" y="241"/>
                                </a:lnTo>
                                <a:lnTo>
                                  <a:pt x="1395" y="227"/>
                                </a:lnTo>
                                <a:lnTo>
                                  <a:pt x="1381" y="213"/>
                                </a:lnTo>
                                <a:lnTo>
                                  <a:pt x="1367" y="198"/>
                                </a:lnTo>
                                <a:lnTo>
                                  <a:pt x="1353" y="184"/>
                                </a:lnTo>
                                <a:lnTo>
                                  <a:pt x="1339" y="170"/>
                                </a:lnTo>
                                <a:lnTo>
                                  <a:pt x="1324" y="156"/>
                                </a:lnTo>
                                <a:lnTo>
                                  <a:pt x="1310" y="142"/>
                                </a:lnTo>
                                <a:lnTo>
                                  <a:pt x="1296" y="128"/>
                                </a:lnTo>
                                <a:lnTo>
                                  <a:pt x="1282" y="114"/>
                                </a:lnTo>
                                <a:lnTo>
                                  <a:pt x="1268" y="99"/>
                                </a:lnTo>
                                <a:lnTo>
                                  <a:pt x="1254" y="85"/>
                                </a:lnTo>
                                <a:lnTo>
                                  <a:pt x="1239" y="71"/>
                                </a:lnTo>
                                <a:lnTo>
                                  <a:pt x="1225" y="57"/>
                                </a:lnTo>
                                <a:lnTo>
                                  <a:pt x="1211" y="43"/>
                                </a:lnTo>
                                <a:lnTo>
                                  <a:pt x="1197" y="29"/>
                                </a:lnTo>
                                <a:lnTo>
                                  <a:pt x="1183" y="15"/>
                                </a:lnTo>
                                <a:lnTo>
                                  <a:pt x="1169" y="0"/>
                                </a:lnTo>
                                <a:lnTo>
                                  <a:pt x="1110" y="59"/>
                                </a:lnTo>
                                <a:lnTo>
                                  <a:pt x="1052" y="117"/>
                                </a:lnTo>
                                <a:lnTo>
                                  <a:pt x="994" y="176"/>
                                </a:lnTo>
                                <a:lnTo>
                                  <a:pt x="935" y="234"/>
                                </a:lnTo>
                                <a:lnTo>
                                  <a:pt x="877" y="293"/>
                                </a:lnTo>
                                <a:lnTo>
                                  <a:pt x="818" y="351"/>
                                </a:lnTo>
                                <a:lnTo>
                                  <a:pt x="760" y="409"/>
                                </a:lnTo>
                                <a:lnTo>
                                  <a:pt x="701" y="468"/>
                                </a:lnTo>
                                <a:lnTo>
                                  <a:pt x="643" y="526"/>
                                </a:lnTo>
                                <a:lnTo>
                                  <a:pt x="585" y="585"/>
                                </a:lnTo>
                                <a:lnTo>
                                  <a:pt x="526" y="643"/>
                                </a:lnTo>
                                <a:lnTo>
                                  <a:pt x="468" y="702"/>
                                </a:lnTo>
                                <a:lnTo>
                                  <a:pt x="409" y="760"/>
                                </a:lnTo>
                                <a:lnTo>
                                  <a:pt x="351" y="818"/>
                                </a:lnTo>
                                <a:lnTo>
                                  <a:pt x="292" y="877"/>
                                </a:lnTo>
                                <a:lnTo>
                                  <a:pt x="234" y="935"/>
                                </a:lnTo>
                                <a:lnTo>
                                  <a:pt x="176" y="994"/>
                                </a:lnTo>
                                <a:lnTo>
                                  <a:pt x="117" y="1052"/>
                                </a:lnTo>
                                <a:lnTo>
                                  <a:pt x="59" y="1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B0FF95F" id="Group 77" o:spid="_x0000_s1026" style="position:absolute;margin-left:241.7pt;margin-top:195.6pt;width:248.5pt;height:301.2pt;z-index:-1237;mso-position-horizontal-relative:page;mso-position-vertical-relative:page" coordorigin="4834,3912" coordsize="4970,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">
                <v:shape id="Freeform 81" o:spid="_x0000_s1027" style="position:absolute;left:4844;top:6997;width:2966;height:2929;visibility:visible;mso-wrap-style:square;v-text-anchor:top" coordsize="2966,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" path="m159,482r80,136l318,754r8,-418l348,350r21,15l392,380r23,15l439,410r25,16l489,442r26,16l541,475r28,17l596,509r29,18l654,544r30,19l715,581r31,19l778,619r32,19l843,658r34,20l915,700r37,22l990,745r37,22l1065,789r37,22l1140,833r37,22l1215,877r37,22l1290,921r37,22l1365,965r37,22l1440,1009r37,23l1515,1054r37,22l1590,1098r37,22l1602,1145r-25,25l1552,1195r29,436l1611,1600r31,-31l1673,1538r31,-30l1735,1477r31,-31l1796,1415r31,-31l1858,1354r31,-31l1920,1292r41,24l2002,1340r41,24l2084,1388r41,24l2167,1436r41,24l2249,1484r41,24l2332,1532r41,24l2414,1580r41,24l2497,1628r41,24l2579,1676r41,24l2661,1724r42,24l2744,1772r10,-10l2768,1748r14,-14l2796,1720r14,-15l2824,1691r14,-14l2853,1663r14,-14l2881,1635r14,-15l2909,1606r14,-14l2937,1578r15,-14l2966,1550r-138,-78l2691,1394r-138,-78l2415,1239r-137,-78l2140,1084r-138,-77l1864,929,1726,852,1588,775,1450,698,1312,621,1174,544,1036,466,898,389,760,312,622,234,485,156,347,78,210,,198,13,184,27,169,41,155,55,141,69,127,83,113,97,99,112,85,126,70,140,56,154,42,168,28,182,14,196,,211,80,346r79,136xe" fillcolor="silver" stroked="f">
                  <v:path arrowok="t" o:connecttype="custom" o:connectlocs="318,7751;369,7362;439,7407;515,7455;596,7506;684,7560;778,7616;877,7675;990,7742;1102,7808;1215,7874;1327,7940;1440,8006;1552,8073;1602,8142;1581,8628;1673,8535;1766,8443;1858,8351;1961,8313;2084,8385;2208,8457;2332,8529;2455,8601;2579,8673;2703,8745;2768,8745;2810,8702;2853,8660;2895,8617;2937,8575;2828,8469;2415,8236;2002,8004;1588,7772;1174,7541;760,7309;347,7075;184,7024;141,7066;99,7109;56,7151;14,7193;159,7479" o:connectangles="0,0,0,0,0,0,0,0,0,0,0,0,0,0,0,0,0,0,0,0,0,0,0,0,0,0,0,0,0,0,0,0,0,0,0,0,0,0,0,0,0,0,0,0"/>
                </v:shape>
                <v:shape id="Freeform 80" o:spid="_x0000_s1028" style="position:absolute;left:4844;top:6997;width:2966;height:2929;visibility:visible;mso-wrap-style:square;v-text-anchor:top" coordsize="2966,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" path="m477,1026r79,136l635,1298r79,136l793,1570r79,136l951,1842r79,136l1109,2114r79,136l1268,2386r79,136l1427,2658r79,136l1586,2929r9,-9l1609,2906r15,-14l1638,2878r14,-14l1666,2849r14,-14l1694,2821r14,-14l1723,2793r14,-14l1751,2765r14,-15l1779,2736r14,-14l1769,2682r-25,-41l1719,2600r-24,-40l1670,2519r-24,-41l1622,2438r-25,-41l1573,2356r-25,-41l1524,2275r-25,-41l1475,2193r-24,-41l1426,2112r-24,-41l1377,2030r-25,-40l1328,1949r-25,-41l1334,1878r31,-31l1396,1816r31,-31l1457,1754r31,-31l1519,1693r31,-31l1581,1631r-29,-436l1527,1220r-25,25l1477,1270r-25,25l1427,1320r-25,25l1377,1370r-25,25l1328,1420r-25,25l1278,1470r-25,25l1228,1520r-25,25l1178,1570r-25,25l1128,1620r-24,-40l1080,1541r-23,-40l1033,1462r-23,-40l986,1382r-23,-39l940,1303r-24,-40l893,1223r-24,-39l846,1144r-23,-40l799,1065r-23,-40l752,985,729,946,705,906,682,866,658,827,642,801,627,776,611,751,595,725,579,700,563,675,547,651,531,626,515,601,498,576,482,552,465,528,448,503,431,479,414,455,397,431,379,407,362,383,344,360,326,336r-8,418l398,890r79,136xe" fillcolor="silver" stroked="f">
                  <v:path arrowok="t" o:connecttype="custom" o:connectlocs="556,8159;714,8431;872,8703;1030,8975;1188,9247;1347,9519;1506,9791;1595,9917;1624,9889;1652,9861;1680,9832;1708,9804;1737,9776;1765,9747;1793,9719;1744,9638;1695,9557;1646,9475;1597,9394;1548,9312;1499,9231;1451,9149;1402,9068;1352,8987;1303,8905;1365,8844;1427,8782;1488,8720;1550,8659;1552,8192;1502,8242;1452,8292;1402,8342;1352,8392;1303,8442;1253,8492;1203,8542;1153,8592;1104,8577;1057,8498;1010,8419;963,8340;916,8260;869,8181;823,8101;776,8022;729,7943;682,7863;642,7798;611,7748;579,7697;547,7648;515,7598;482,7549;448,7500;414,7452;379,7404;344,7357;318,7751;477,8023" o:connectangles="0,0,0,0,0,0,0,0,0,0,0,0,0,0,0,0,0,0,0,0,0,0,0,0,0,0,0,0,0,0,0,0,0,0,0,0,0,0,0,0,0,0,0,0,0,0,0,0,0,0,0,0,0,0,0,0,0,0,0,0"/>
                </v:shape>
                <v:shape id="Freeform 79" o:spid="_x0000_s1029" style="position:absolute;left:5823;top:5234;width:2348;height:3147;visibility:visible;mso-wrap-style:square;v-text-anchor:top" coordsize="2348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" path="m108,1102r107,107l323,1317r108,108l538,1532r108,108l754,1748r107,107l969,1963r107,108l1184,2178r108,108l1399,2393r108,108l1615,2609r107,107l1830,2824r107,108l2045,3039r108,108l2164,3136r14,-15l2192,3107r14,-14l2221,3079r14,-14l2249,3051r14,-14l2277,3022r14,-14l2305,2994r15,-14l2334,2966r14,-14l2299,2903r-49,-49l2201,2805r-49,-49l2103,2707r-49,-49l2006,2609r-49,-48l1908,2512r-49,-49l1810,2414r-49,-49l1712,2316r-49,-49l1614,2218r-49,-49l1516,2121r-48,-49l1419,2023r-49,-49l1404,1939r35,-34l1474,1870r34,-35l1543,1801r34,-35l1612,1732r35,-35l1681,1662r35,-34l1750,1593r35,-34l1819,1524r35,-34l1889,1455r34,-35l1958,1386r34,-35l2027,1317r35,-35l2048,1268r-14,-14l2020,1240r-14,-14l1991,1212r-14,-14l1963,1183r-14,-14l1935,1155r-14,-14l1907,1127r-14,-14l1878,1099r-14,-14l1850,1070r-14,-14l1822,1042r-14,-14l1773,1063r-35,34l1704,1132r-35,34l1635,1201r-35,35l1358,1478r-35,34l1289,1547r-35,34l1220,1616r-35,35l1150,1685r-34,35l1082,1686r-33,-33l1016,1620r-34,-34l949,1553r-33,-33l882,1486r-33,-33l816,1420r-33,-33l749,1353r-33,-33l683,1287r-34,-34l616,1220r-33,-33l549,1153r-33,-33l483,1087r-34,-34l489,1013r40,-40l569,933r40,-40l649,853r40,-40l729,773r40,-40l809,693r40,-40l889,613r40,-40l969,534r40,-40l1049,454r40,-40l1129,374r40,-40l1209,294r40,-40l1235,240r-14,-14l1207,212r-14,-14l1178,184r-14,-14l1150,155r-14,-14l1122,127r-14,-14l1094,99,1079,85,1065,70,1051,56,1037,42,1023,28,1009,14,995,,945,50,895,99r-50,50l796,199r-50,49l696,298r-50,50l597,398r-50,49l497,497r-49,50l398,596r-50,50l298,696r-49,50l199,795r-50,50l100,895,50,944,,994r108,108xe" fillcolor="silver" stroked="f">
                  <v:path arrowok="t" o:connecttype="custom" o:connectlocs="323,6551;646,6874;969,7197;1292,7520;1615,7843;1937,8166;2164,8370;2206,8327;2249,8285;2291,8242;2334,8200;2250,8088;2103,7941;1957,7795;1810,7648;1663,7501;1516,7355;1370,7208;1474,7104;1577,7000;1681,6896;1785,6793;1889,6689;1992,6585;2048,6502;2006,6460;1963,6417;1921,6375;1878,6333;1836,6290;1773,6297;1669,6400;1358,6712;1254,6815;1150,6919;1049,6887;949,6787;849,6687;749,6587;649,6487;549,6387;449,6287;569,6167;689,6047;809,5927;929,5807;1049,5688;1169,5568;1235,5474;1193,5432;1150,5389;1108,5347;1065,5304;1023,5262;945,5284;796,5433;646,5582;497,5731;348,5880;199,6029;50,6178" o:connectangles="0,0,0,0,0,0,0,0,0,0,0,0,0,0,0,0,0,0,0,0,0,0,0,0,0,0,0,0,0,0,0,0,0,0,0,0,0,0,0,0,0,0,0,0,0,0,0,0,0,0,0,0,0,0,0,0,0,0,0,0,0"/>
                </v:shape>
                <v:shape id="Freeform 78" o:spid="_x0000_s1030" style="position:absolute;left:6960;top:3922;width:2833;height:2835;visibility:visible;mso-wrap-style:square;v-text-anchor:top" coordsize="2833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" path="m59,1111l,1169r14,13l28,1197r14,14l56,1225r14,14l85,1253r14,14l113,1281r14,15l141,1310r14,14l170,1338r14,14l198,1366r14,14l226,1395r14,14l254,1423r25,-24l303,1374r24,-24l352,1326r24,-25l400,1277r24,-24l449,1229r24,-25l497,1180r24,-24l546,1132r24,-25l594,1083r25,-24l643,1034r24,-24l691,986r25,-25l740,937r95,95l930,1127r95,95l1120,1317r95,95l1310,1507r95,95l1500,1697r94,95l1689,1887r95,95l1879,2076r95,95l2069,2266r95,95l2259,2456r95,95l2449,2646r95,95l2639,2836r11,-11l2664,2811r14,-15l2692,2782r14,-14l2721,2754r14,-14l2749,2726r14,-14l2777,2697r14,-14l2805,2669r14,-14l2834,2641r-95,-95l2644,2451r-95,-95l2454,2261r-95,-95l2264,2071r-95,-95l2074,1881r-95,-94l1884,1692r-95,-95l1695,1502r-95,-95l1505,1312r-95,-95l1315,1122r-95,-95l1125,932r-95,-95l935,742r24,-24l984,693r24,-24l1033,645r24,-25l1081,596r25,-25l1130,547r25,-24l1179,498r24,-24l1228,450r24,-25l1276,401r25,-25l1325,352r25,-24l1374,303r24,-24l1423,254r-14,-13l1395,227r-14,-14l1367,198r-14,-14l1339,170r-15,-14l1310,142r-14,-14l1282,114,1268,99,1254,85,1239,71,1225,57,1211,43,1197,29,1183,15,1169,r-59,59l1052,117r-58,59l935,234r-58,59l818,351r-58,58l701,468r-58,58l585,585r-59,58l468,702r-59,58l351,818r-59,59l234,935r-58,59l117,1052r-58,59xe" fillcolor="silver" stroked="f">
                  <v:path arrowok="t" o:connecttype="custom" o:connectlocs="14,5104;56,5147;99,5189;141,5232;184,5274;226,5317;279,5321;352,5248;424,5175;497,5102;570,5029;643,4956;716,4883;930,5049;1215,5334;1500,5619;1784,5904;2069,6188;2354,6473;2639,6758;2678,6718;2721,6676;2763,6634;2805,6591;2739,6468;2454,6183;2169,5898;1884,5614;1600,5329;1315,5044;1030,4759;984,4615;1057,4542;1130,4469;1203,4396;1276,4323;1350,4250;1423,4176;1381,4135;1339,4092;1296,4050;1254,4007;1211,3965;1169,3922;994,4098;818,4273;643,4448;468,4624;292,4799;117,4974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ge">
                  <wp:posOffset>6068695</wp:posOffset>
                </wp:positionV>
                <wp:extent cx="913765" cy="1214120"/>
                <wp:effectExtent l="0" t="877570" r="1286510" b="0"/>
                <wp:wrapNone/>
                <wp:docPr id="3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1214120"/>
                          <a:chOff x="2955" y="9557"/>
                          <a:chExt cx="1439" cy="1912"/>
                        </a:xfrm>
                      </wpg:grpSpPr>
                      <wps:wsp>
                        <wps:cNvPr id="39" name="Freeform 76"/>
                        <wps:cNvSpPr>
                          <a:spLocks/>
                        </wps:cNvSpPr>
                        <wps:spPr bwMode="auto">
                          <a:xfrm>
                            <a:off x="2955" y="9557"/>
                            <a:ext cx="1439" cy="1912"/>
                          </a:xfrm>
                          <a:custGeom>
                            <a:avLst/>
                            <a:gdLst>
                              <a:gd name="T0" fmla="+- 0 4373 2955"/>
                              <a:gd name="T1" fmla="*/ T0 w 1439"/>
                              <a:gd name="T2" fmla="+- 0 9578 9557"/>
                              <a:gd name="T3" fmla="*/ 9578 h 1912"/>
                              <a:gd name="T4" fmla="+- 0 4352 2955"/>
                              <a:gd name="T5" fmla="*/ T4 w 1439"/>
                              <a:gd name="T6" fmla="+- 0 9599 9557"/>
                              <a:gd name="T7" fmla="*/ 9599 h 1912"/>
                              <a:gd name="T8" fmla="+- 0 4347 2955"/>
                              <a:gd name="T9" fmla="*/ T8 w 1439"/>
                              <a:gd name="T10" fmla="+- 0 10098 9557"/>
                              <a:gd name="T11" fmla="*/ 10098 h 1912"/>
                              <a:gd name="T12" fmla="+- 0 4361 2955"/>
                              <a:gd name="T13" fmla="*/ T12 w 1439"/>
                              <a:gd name="T14" fmla="+- 0 10084 9557"/>
                              <a:gd name="T15" fmla="*/ 10084 h 1912"/>
                              <a:gd name="T16" fmla="+- 0 4375 2955"/>
                              <a:gd name="T17" fmla="*/ T16 w 1439"/>
                              <a:gd name="T18" fmla="+- 0 10069 9557"/>
                              <a:gd name="T19" fmla="*/ 10069 h 1912"/>
                              <a:gd name="T20" fmla="+- 0 4394 2955"/>
                              <a:gd name="T21" fmla="*/ T20 w 1439"/>
                              <a:gd name="T22" fmla="+- 0 9557 9557"/>
                              <a:gd name="T23" fmla="*/ 9557 h 1912"/>
                              <a:gd name="T24" fmla="+- 0 4373 2955"/>
                              <a:gd name="T25" fmla="*/ T24 w 1439"/>
                              <a:gd name="T26" fmla="+- 0 9578 9557"/>
                              <a:gd name="T27" fmla="*/ 9578 h 1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39" h="1912">
                                <a:moveTo>
                                  <a:pt x="1418" y="21"/>
                                </a:moveTo>
                                <a:lnTo>
                                  <a:pt x="1397" y="42"/>
                                </a:lnTo>
                                <a:lnTo>
                                  <a:pt x="1392" y="541"/>
                                </a:lnTo>
                                <a:lnTo>
                                  <a:pt x="1406" y="527"/>
                                </a:lnTo>
                                <a:lnTo>
                                  <a:pt x="1420" y="512"/>
                                </a:lnTo>
                                <a:lnTo>
                                  <a:pt x="1439" y="0"/>
                                </a:lnTo>
                                <a:lnTo>
                                  <a:pt x="141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5"/>
                        <wps:cNvSpPr>
                          <a:spLocks/>
                        </wps:cNvSpPr>
                        <wps:spPr bwMode="auto">
                          <a:xfrm>
                            <a:off x="2955" y="9557"/>
                            <a:ext cx="1439" cy="1912"/>
                          </a:xfrm>
                          <a:custGeom>
                            <a:avLst/>
                            <a:gdLst>
                              <a:gd name="T0" fmla="+- 0 5056 2955"/>
                              <a:gd name="T1" fmla="*/ T0 w 1439"/>
                              <a:gd name="T2" fmla="+- 0 9779 9557"/>
                              <a:gd name="T3" fmla="*/ 9779 h 1912"/>
                              <a:gd name="T4" fmla="+- 0 5249 2955"/>
                              <a:gd name="T5" fmla="*/ T4 w 1439"/>
                              <a:gd name="T6" fmla="+- 0 9841 9557"/>
                              <a:gd name="T7" fmla="*/ 9841 h 1912"/>
                              <a:gd name="T8" fmla="+- 0 5387 2955"/>
                              <a:gd name="T9" fmla="*/ T8 w 1439"/>
                              <a:gd name="T10" fmla="+- 0 9891 9557"/>
                              <a:gd name="T11" fmla="*/ 9891 h 1912"/>
                              <a:gd name="T12" fmla="+- 0 5551 2955"/>
                              <a:gd name="T13" fmla="*/ T12 w 1439"/>
                              <a:gd name="T14" fmla="+- 0 9955 9557"/>
                              <a:gd name="T15" fmla="*/ 9955 h 1912"/>
                              <a:gd name="T16" fmla="+- 0 5744 2955"/>
                              <a:gd name="T17" fmla="*/ T16 w 1439"/>
                              <a:gd name="T18" fmla="+- 0 10031 9557"/>
                              <a:gd name="T19" fmla="*/ 10031 h 1912"/>
                              <a:gd name="T20" fmla="+- 0 5937 2955"/>
                              <a:gd name="T21" fmla="*/ T20 w 1439"/>
                              <a:gd name="T22" fmla="+- 0 10106 9557"/>
                              <a:gd name="T23" fmla="*/ 10106 h 1912"/>
                              <a:gd name="T24" fmla="+- 0 6130 2955"/>
                              <a:gd name="T25" fmla="*/ T24 w 1439"/>
                              <a:gd name="T26" fmla="+- 0 10182 9557"/>
                              <a:gd name="T27" fmla="*/ 10182 h 1912"/>
                              <a:gd name="T28" fmla="+- 0 6223 2955"/>
                              <a:gd name="T29" fmla="*/ T28 w 1439"/>
                              <a:gd name="T30" fmla="+- 0 10133 9557"/>
                              <a:gd name="T31" fmla="*/ 10133 h 1912"/>
                              <a:gd name="T32" fmla="+- 0 6308 2955"/>
                              <a:gd name="T33" fmla="*/ T32 w 1439"/>
                              <a:gd name="T34" fmla="+- 0 10048 9557"/>
                              <a:gd name="T35" fmla="*/ 10048 h 1912"/>
                              <a:gd name="T36" fmla="+- 0 6393 2955"/>
                              <a:gd name="T37" fmla="*/ T36 w 1439"/>
                              <a:gd name="T38" fmla="+- 0 9964 9557"/>
                              <a:gd name="T39" fmla="*/ 9964 h 1912"/>
                              <a:gd name="T40" fmla="+- 0 6197 2955"/>
                              <a:gd name="T41" fmla="*/ T40 w 1439"/>
                              <a:gd name="T42" fmla="+- 0 9867 9557"/>
                              <a:gd name="T43" fmla="*/ 9867 h 1912"/>
                              <a:gd name="T44" fmla="+- 0 5944 2955"/>
                              <a:gd name="T45" fmla="*/ T44 w 1439"/>
                              <a:gd name="T46" fmla="+- 0 9768 9557"/>
                              <a:gd name="T47" fmla="*/ 9768 h 1912"/>
                              <a:gd name="T48" fmla="+- 0 5691 2955"/>
                              <a:gd name="T49" fmla="*/ T48 w 1439"/>
                              <a:gd name="T50" fmla="+- 0 9670 9557"/>
                              <a:gd name="T51" fmla="*/ 9670 h 1912"/>
                              <a:gd name="T52" fmla="+- 0 5491 2955"/>
                              <a:gd name="T53" fmla="*/ T52 w 1439"/>
                              <a:gd name="T54" fmla="+- 0 9593 9557"/>
                              <a:gd name="T55" fmla="*/ 9593 h 1912"/>
                              <a:gd name="T56" fmla="+- 0 5351 2955"/>
                              <a:gd name="T57" fmla="*/ T56 w 1439"/>
                              <a:gd name="T58" fmla="+- 0 9548 9557"/>
                              <a:gd name="T59" fmla="*/ 9548 h 1912"/>
                              <a:gd name="T60" fmla="+- 0 5220 2955"/>
                              <a:gd name="T61" fmla="*/ T60 w 1439"/>
                              <a:gd name="T62" fmla="+- 0 9515 9557"/>
                              <a:gd name="T63" fmla="*/ 9515 h 1912"/>
                              <a:gd name="T64" fmla="+- 0 5040 2955"/>
                              <a:gd name="T65" fmla="*/ T64 w 1439"/>
                              <a:gd name="T66" fmla="+- 0 9491 9557"/>
                              <a:gd name="T67" fmla="*/ 9491 h 1912"/>
                              <a:gd name="T68" fmla="+- 0 4908 2955"/>
                              <a:gd name="T69" fmla="*/ T68 w 1439"/>
                              <a:gd name="T70" fmla="+- 0 9480 9557"/>
                              <a:gd name="T71" fmla="*/ 9480 h 1912"/>
                              <a:gd name="T72" fmla="+- 0 5018 2955"/>
                              <a:gd name="T73" fmla="*/ T72 w 1439"/>
                              <a:gd name="T74" fmla="+- 0 9173 9557"/>
                              <a:gd name="T75" fmla="*/ 9173 h 1912"/>
                              <a:gd name="T76" fmla="+- 0 4976 2955"/>
                              <a:gd name="T77" fmla="*/ T76 w 1439"/>
                              <a:gd name="T78" fmla="+- 0 8891 9557"/>
                              <a:gd name="T79" fmla="*/ 8891 h 1912"/>
                              <a:gd name="T80" fmla="+- 0 4806 2955"/>
                              <a:gd name="T81" fmla="*/ T80 w 1439"/>
                              <a:gd name="T82" fmla="+- 0 8598 9557"/>
                              <a:gd name="T83" fmla="*/ 8598 h 1912"/>
                              <a:gd name="T84" fmla="+- 0 4555 2955"/>
                              <a:gd name="T85" fmla="*/ T84 w 1439"/>
                              <a:gd name="T86" fmla="+- 0 8364 9557"/>
                              <a:gd name="T87" fmla="*/ 8364 h 1912"/>
                              <a:gd name="T88" fmla="+- 0 4187 2955"/>
                              <a:gd name="T89" fmla="*/ T88 w 1439"/>
                              <a:gd name="T90" fmla="+- 0 8196 9557"/>
                              <a:gd name="T91" fmla="*/ 8196 h 1912"/>
                              <a:gd name="T92" fmla="+- 0 3917 2955"/>
                              <a:gd name="T93" fmla="*/ T92 w 1439"/>
                              <a:gd name="T94" fmla="+- 0 8217 9557"/>
                              <a:gd name="T95" fmla="*/ 8217 h 1912"/>
                              <a:gd name="T96" fmla="+- 0 3629 2955"/>
                              <a:gd name="T97" fmla="*/ T96 w 1439"/>
                              <a:gd name="T98" fmla="+- 0 8423 9557"/>
                              <a:gd name="T99" fmla="*/ 8423 h 1912"/>
                              <a:gd name="T100" fmla="+- 0 3413 2955"/>
                              <a:gd name="T101" fmla="*/ T100 w 1439"/>
                              <a:gd name="T102" fmla="+- 0 8639 9557"/>
                              <a:gd name="T103" fmla="*/ 8639 h 1912"/>
                              <a:gd name="T104" fmla="+- 0 3217 2955"/>
                              <a:gd name="T105" fmla="*/ T104 w 1439"/>
                              <a:gd name="T106" fmla="+- 0 8835 9557"/>
                              <a:gd name="T107" fmla="*/ 8835 h 1912"/>
                              <a:gd name="T108" fmla="+- 0 3021 2955"/>
                              <a:gd name="T109" fmla="*/ T108 w 1439"/>
                              <a:gd name="T110" fmla="+- 0 9031 9557"/>
                              <a:gd name="T111" fmla="*/ 9031 h 1912"/>
                              <a:gd name="T112" fmla="+- 0 3386 2955"/>
                              <a:gd name="T113" fmla="*/ T112 w 1439"/>
                              <a:gd name="T114" fmla="+- 0 9527 9557"/>
                              <a:gd name="T115" fmla="*/ 9527 h 1912"/>
                              <a:gd name="T116" fmla="+- 0 4032 2955"/>
                              <a:gd name="T117" fmla="*/ T116 w 1439"/>
                              <a:gd name="T118" fmla="+- 0 10172 9557"/>
                              <a:gd name="T119" fmla="*/ 10172 h 1912"/>
                              <a:gd name="T120" fmla="+- 0 4677 2955"/>
                              <a:gd name="T121" fmla="*/ T120 w 1439"/>
                              <a:gd name="T122" fmla="+- 0 10818 9557"/>
                              <a:gd name="T123" fmla="*/ 10818 h 1912"/>
                              <a:gd name="T124" fmla="+- 0 5133 2955"/>
                              <a:gd name="T125" fmla="*/ T124 w 1439"/>
                              <a:gd name="T126" fmla="+- 0 11223 9557"/>
                              <a:gd name="T127" fmla="*/ 11223 h 1912"/>
                              <a:gd name="T128" fmla="+- 0 5218 2955"/>
                              <a:gd name="T129" fmla="*/ T128 w 1439"/>
                              <a:gd name="T130" fmla="+- 0 11138 9557"/>
                              <a:gd name="T131" fmla="*/ 11138 h 1912"/>
                              <a:gd name="T132" fmla="+- 0 5303 2955"/>
                              <a:gd name="T133" fmla="*/ T132 w 1439"/>
                              <a:gd name="T134" fmla="+- 0 11054 9557"/>
                              <a:gd name="T135" fmla="*/ 11054 h 1912"/>
                              <a:gd name="T136" fmla="+- 0 5016 2955"/>
                              <a:gd name="T137" fmla="*/ T136 w 1439"/>
                              <a:gd name="T138" fmla="+- 0 10767 9557"/>
                              <a:gd name="T139" fmla="*/ 10767 h 1912"/>
                              <a:gd name="T140" fmla="+- 0 4729 2955"/>
                              <a:gd name="T141" fmla="*/ T140 w 1439"/>
                              <a:gd name="T142" fmla="+- 0 10480 9557"/>
                              <a:gd name="T143" fmla="*/ 10480 h 1912"/>
                              <a:gd name="T144" fmla="+- 0 4443 2955"/>
                              <a:gd name="T145" fmla="*/ T144 w 1439"/>
                              <a:gd name="T146" fmla="+- 0 10193 9557"/>
                              <a:gd name="T147" fmla="*/ 10193 h 1912"/>
                              <a:gd name="T148" fmla="+- 0 4289 2955"/>
                              <a:gd name="T149" fmla="*/ T148 w 1439"/>
                              <a:gd name="T150" fmla="+- 0 9662 9557"/>
                              <a:gd name="T151" fmla="*/ 9662 h 1912"/>
                              <a:gd name="T152" fmla="+- 0 4163 2955"/>
                              <a:gd name="T153" fmla="*/ T152 w 1439"/>
                              <a:gd name="T154" fmla="+- 0 9788 9557"/>
                              <a:gd name="T155" fmla="*/ 9788 h 1912"/>
                              <a:gd name="T156" fmla="+- 0 3994 2955"/>
                              <a:gd name="T157" fmla="*/ T156 w 1439"/>
                              <a:gd name="T158" fmla="+- 0 9744 9557"/>
                              <a:gd name="T159" fmla="*/ 9744 h 1912"/>
                              <a:gd name="T160" fmla="+- 0 3780 2955"/>
                              <a:gd name="T161" fmla="*/ T160 w 1439"/>
                              <a:gd name="T162" fmla="+- 0 9531 9557"/>
                              <a:gd name="T163" fmla="*/ 9531 h 1912"/>
                              <a:gd name="T164" fmla="+- 0 3566 2955"/>
                              <a:gd name="T165" fmla="*/ T164 w 1439"/>
                              <a:gd name="T166" fmla="+- 0 9317 9557"/>
                              <a:gd name="T167" fmla="*/ 9317 h 1912"/>
                              <a:gd name="T168" fmla="+- 0 3412 2955"/>
                              <a:gd name="T169" fmla="*/ T168 w 1439"/>
                              <a:gd name="T170" fmla="+- 0 9115 9557"/>
                              <a:gd name="T171" fmla="*/ 9115 h 1912"/>
                              <a:gd name="T172" fmla="+- 0 3552 2955"/>
                              <a:gd name="T173" fmla="*/ T172 w 1439"/>
                              <a:gd name="T174" fmla="+- 0 8975 9557"/>
                              <a:gd name="T175" fmla="*/ 8975 h 1912"/>
                              <a:gd name="T176" fmla="+- 0 3691 2955"/>
                              <a:gd name="T177" fmla="*/ T176 w 1439"/>
                              <a:gd name="T178" fmla="+- 0 8836 9557"/>
                              <a:gd name="T179" fmla="*/ 8836 h 1912"/>
                              <a:gd name="T180" fmla="+- 0 3831 2955"/>
                              <a:gd name="T181" fmla="*/ T180 w 1439"/>
                              <a:gd name="T182" fmla="+- 0 8696 9557"/>
                              <a:gd name="T183" fmla="*/ 8696 h 1912"/>
                              <a:gd name="T184" fmla="+- 0 3995 2955"/>
                              <a:gd name="T185" fmla="*/ T184 w 1439"/>
                              <a:gd name="T186" fmla="+- 0 8566 9557"/>
                              <a:gd name="T187" fmla="*/ 8566 h 1912"/>
                              <a:gd name="T188" fmla="+- 0 4175 2955"/>
                              <a:gd name="T189" fmla="*/ T188 w 1439"/>
                              <a:gd name="T190" fmla="+- 0 8528 9557"/>
                              <a:gd name="T191" fmla="*/ 8528 h 1912"/>
                              <a:gd name="T192" fmla="+- 0 4402 2955"/>
                              <a:gd name="T193" fmla="*/ T192 w 1439"/>
                              <a:gd name="T194" fmla="+- 0 8610 9557"/>
                              <a:gd name="T195" fmla="*/ 8610 h 1912"/>
                              <a:gd name="T196" fmla="+- 0 4586 2955"/>
                              <a:gd name="T197" fmla="*/ T196 w 1439"/>
                              <a:gd name="T198" fmla="+- 0 8782 9557"/>
                              <a:gd name="T199" fmla="*/ 8782 h 1912"/>
                              <a:gd name="T200" fmla="+- 0 4691 2955"/>
                              <a:gd name="T201" fmla="*/ T200 w 1439"/>
                              <a:gd name="T202" fmla="+- 0 8990 9557"/>
                              <a:gd name="T203" fmla="*/ 8990 h 1912"/>
                              <a:gd name="T204" fmla="+- 0 4688 2955"/>
                              <a:gd name="T205" fmla="*/ T204 w 1439"/>
                              <a:gd name="T206" fmla="+- 0 9181 9557"/>
                              <a:gd name="T207" fmla="*/ 9181 h 1912"/>
                              <a:gd name="T208" fmla="+- 0 4569 2955"/>
                              <a:gd name="T209" fmla="*/ T208 w 1439"/>
                              <a:gd name="T210" fmla="+- 0 9379 9557"/>
                              <a:gd name="T211" fmla="*/ 9379 h 1912"/>
                              <a:gd name="T212" fmla="+- 0 4415 2955"/>
                              <a:gd name="T213" fmla="*/ T212 w 1439"/>
                              <a:gd name="T214" fmla="+- 0 9537 9557"/>
                              <a:gd name="T215" fmla="*/ 9537 h 1912"/>
                              <a:gd name="T216" fmla="+- 0 4432 2955"/>
                              <a:gd name="T217" fmla="*/ T216 w 1439"/>
                              <a:gd name="T218" fmla="+- 0 10013 9557"/>
                              <a:gd name="T219" fmla="*/ 10013 h 1912"/>
                              <a:gd name="T220" fmla="+- 0 4517 2955"/>
                              <a:gd name="T221" fmla="*/ T220 w 1439"/>
                              <a:gd name="T222" fmla="+- 0 9928 9557"/>
                              <a:gd name="T223" fmla="*/ 9928 h 1912"/>
                              <a:gd name="T224" fmla="+- 0 4605 2955"/>
                              <a:gd name="T225" fmla="*/ T224 w 1439"/>
                              <a:gd name="T226" fmla="+- 0 9840 9557"/>
                              <a:gd name="T227" fmla="*/ 9840 h 1912"/>
                              <a:gd name="T228" fmla="+- 0 4692 2955"/>
                              <a:gd name="T229" fmla="*/ T228 w 1439"/>
                              <a:gd name="T230" fmla="+- 0 9773 9557"/>
                              <a:gd name="T231" fmla="*/ 9773 h 1912"/>
                              <a:gd name="T232" fmla="+- 0 4817 2955"/>
                              <a:gd name="T233" fmla="*/ T232 w 1439"/>
                              <a:gd name="T234" fmla="+- 0 9742 9557"/>
                              <a:gd name="T235" fmla="*/ 9742 h 1912"/>
                              <a:gd name="T236" fmla="+- 0 4908 2955"/>
                              <a:gd name="T237" fmla="*/ T236 w 1439"/>
                              <a:gd name="T238" fmla="+- 0 9746 9557"/>
                              <a:gd name="T239" fmla="*/ 9746 h 1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39" h="1912">
                                <a:moveTo>
                                  <a:pt x="1953" y="189"/>
                                </a:moveTo>
                                <a:lnTo>
                                  <a:pt x="1990" y="195"/>
                                </a:lnTo>
                                <a:lnTo>
                                  <a:pt x="2032" y="203"/>
                                </a:lnTo>
                                <a:lnTo>
                                  <a:pt x="2054" y="209"/>
                                </a:lnTo>
                                <a:lnTo>
                                  <a:pt x="2077" y="215"/>
                                </a:lnTo>
                                <a:lnTo>
                                  <a:pt x="2101" y="222"/>
                                </a:lnTo>
                                <a:lnTo>
                                  <a:pt x="2126" y="229"/>
                                </a:lnTo>
                                <a:lnTo>
                                  <a:pt x="2159" y="240"/>
                                </a:lnTo>
                                <a:lnTo>
                                  <a:pt x="2195" y="251"/>
                                </a:lnTo>
                                <a:lnTo>
                                  <a:pt x="2232" y="263"/>
                                </a:lnTo>
                                <a:lnTo>
                                  <a:pt x="2273" y="277"/>
                                </a:lnTo>
                                <a:lnTo>
                                  <a:pt x="2294" y="284"/>
                                </a:lnTo>
                                <a:lnTo>
                                  <a:pt x="2315" y="292"/>
                                </a:lnTo>
                                <a:lnTo>
                                  <a:pt x="2337" y="300"/>
                                </a:lnTo>
                                <a:lnTo>
                                  <a:pt x="2360" y="308"/>
                                </a:lnTo>
                                <a:lnTo>
                                  <a:pt x="2383" y="316"/>
                                </a:lnTo>
                                <a:lnTo>
                                  <a:pt x="2407" y="325"/>
                                </a:lnTo>
                                <a:lnTo>
                                  <a:pt x="2432" y="334"/>
                                </a:lnTo>
                                <a:lnTo>
                                  <a:pt x="2457" y="344"/>
                                </a:lnTo>
                                <a:lnTo>
                                  <a:pt x="2483" y="354"/>
                                </a:lnTo>
                                <a:lnTo>
                                  <a:pt x="2509" y="364"/>
                                </a:lnTo>
                                <a:lnTo>
                                  <a:pt x="2536" y="374"/>
                                </a:lnTo>
                                <a:lnTo>
                                  <a:pt x="2564" y="385"/>
                                </a:lnTo>
                                <a:lnTo>
                                  <a:pt x="2596" y="398"/>
                                </a:lnTo>
                                <a:lnTo>
                                  <a:pt x="2628" y="411"/>
                                </a:lnTo>
                                <a:lnTo>
                                  <a:pt x="2660" y="423"/>
                                </a:lnTo>
                                <a:lnTo>
                                  <a:pt x="2692" y="436"/>
                                </a:lnTo>
                                <a:lnTo>
                                  <a:pt x="2724" y="449"/>
                                </a:lnTo>
                                <a:lnTo>
                                  <a:pt x="2756" y="461"/>
                                </a:lnTo>
                                <a:lnTo>
                                  <a:pt x="2789" y="474"/>
                                </a:lnTo>
                                <a:lnTo>
                                  <a:pt x="2821" y="486"/>
                                </a:lnTo>
                                <a:lnTo>
                                  <a:pt x="2853" y="499"/>
                                </a:lnTo>
                                <a:lnTo>
                                  <a:pt x="2885" y="511"/>
                                </a:lnTo>
                                <a:lnTo>
                                  <a:pt x="2917" y="524"/>
                                </a:lnTo>
                                <a:lnTo>
                                  <a:pt x="2950" y="536"/>
                                </a:lnTo>
                                <a:lnTo>
                                  <a:pt x="2982" y="549"/>
                                </a:lnTo>
                                <a:lnTo>
                                  <a:pt x="3014" y="562"/>
                                </a:lnTo>
                                <a:lnTo>
                                  <a:pt x="3046" y="574"/>
                                </a:lnTo>
                                <a:lnTo>
                                  <a:pt x="3078" y="587"/>
                                </a:lnTo>
                                <a:lnTo>
                                  <a:pt x="3110" y="599"/>
                                </a:lnTo>
                                <a:lnTo>
                                  <a:pt x="3142" y="612"/>
                                </a:lnTo>
                                <a:lnTo>
                                  <a:pt x="3175" y="625"/>
                                </a:lnTo>
                                <a:lnTo>
                                  <a:pt x="3207" y="638"/>
                                </a:lnTo>
                                <a:lnTo>
                                  <a:pt x="3211" y="633"/>
                                </a:lnTo>
                                <a:lnTo>
                                  <a:pt x="3226" y="619"/>
                                </a:lnTo>
                                <a:lnTo>
                                  <a:pt x="3240" y="605"/>
                                </a:lnTo>
                                <a:lnTo>
                                  <a:pt x="3254" y="590"/>
                                </a:lnTo>
                                <a:lnTo>
                                  <a:pt x="3268" y="576"/>
                                </a:lnTo>
                                <a:lnTo>
                                  <a:pt x="3282" y="562"/>
                                </a:lnTo>
                                <a:lnTo>
                                  <a:pt x="3296" y="548"/>
                                </a:lnTo>
                                <a:lnTo>
                                  <a:pt x="3311" y="534"/>
                                </a:lnTo>
                                <a:lnTo>
                                  <a:pt x="3325" y="520"/>
                                </a:lnTo>
                                <a:lnTo>
                                  <a:pt x="3339" y="506"/>
                                </a:lnTo>
                                <a:lnTo>
                                  <a:pt x="3353" y="491"/>
                                </a:lnTo>
                                <a:lnTo>
                                  <a:pt x="3367" y="477"/>
                                </a:lnTo>
                                <a:lnTo>
                                  <a:pt x="3381" y="463"/>
                                </a:lnTo>
                                <a:lnTo>
                                  <a:pt x="3395" y="449"/>
                                </a:lnTo>
                                <a:lnTo>
                                  <a:pt x="3410" y="435"/>
                                </a:lnTo>
                                <a:lnTo>
                                  <a:pt x="3424" y="421"/>
                                </a:lnTo>
                                <a:lnTo>
                                  <a:pt x="3438" y="407"/>
                                </a:lnTo>
                                <a:lnTo>
                                  <a:pt x="3452" y="393"/>
                                </a:lnTo>
                                <a:lnTo>
                                  <a:pt x="3410" y="376"/>
                                </a:lnTo>
                                <a:lnTo>
                                  <a:pt x="3368" y="359"/>
                                </a:lnTo>
                                <a:lnTo>
                                  <a:pt x="3326" y="343"/>
                                </a:lnTo>
                                <a:lnTo>
                                  <a:pt x="3284" y="326"/>
                                </a:lnTo>
                                <a:lnTo>
                                  <a:pt x="3242" y="310"/>
                                </a:lnTo>
                                <a:lnTo>
                                  <a:pt x="3200" y="293"/>
                                </a:lnTo>
                                <a:lnTo>
                                  <a:pt x="3157" y="277"/>
                                </a:lnTo>
                                <a:lnTo>
                                  <a:pt x="3115" y="260"/>
                                </a:lnTo>
                                <a:lnTo>
                                  <a:pt x="3073" y="244"/>
                                </a:lnTo>
                                <a:lnTo>
                                  <a:pt x="3031" y="228"/>
                                </a:lnTo>
                                <a:lnTo>
                                  <a:pt x="2989" y="211"/>
                                </a:lnTo>
                                <a:lnTo>
                                  <a:pt x="2947" y="195"/>
                                </a:lnTo>
                                <a:lnTo>
                                  <a:pt x="2904" y="179"/>
                                </a:lnTo>
                                <a:lnTo>
                                  <a:pt x="2862" y="162"/>
                                </a:lnTo>
                                <a:lnTo>
                                  <a:pt x="2820" y="146"/>
                                </a:lnTo>
                                <a:lnTo>
                                  <a:pt x="2778" y="129"/>
                                </a:lnTo>
                                <a:lnTo>
                                  <a:pt x="2736" y="113"/>
                                </a:lnTo>
                                <a:lnTo>
                                  <a:pt x="2694" y="96"/>
                                </a:lnTo>
                                <a:lnTo>
                                  <a:pt x="2652" y="80"/>
                                </a:lnTo>
                                <a:lnTo>
                                  <a:pt x="2610" y="63"/>
                                </a:lnTo>
                                <a:lnTo>
                                  <a:pt x="2585" y="54"/>
                                </a:lnTo>
                                <a:lnTo>
                                  <a:pt x="2561" y="44"/>
                                </a:lnTo>
                                <a:lnTo>
                                  <a:pt x="2536" y="36"/>
                                </a:lnTo>
                                <a:lnTo>
                                  <a:pt x="2512" y="27"/>
                                </a:lnTo>
                                <a:lnTo>
                                  <a:pt x="2489" y="19"/>
                                </a:lnTo>
                                <a:lnTo>
                                  <a:pt x="2465" y="12"/>
                                </a:lnTo>
                                <a:lnTo>
                                  <a:pt x="2442" y="4"/>
                                </a:lnTo>
                                <a:lnTo>
                                  <a:pt x="2419" y="-3"/>
                                </a:lnTo>
                                <a:lnTo>
                                  <a:pt x="2396" y="-9"/>
                                </a:lnTo>
                                <a:lnTo>
                                  <a:pt x="2374" y="-16"/>
                                </a:lnTo>
                                <a:lnTo>
                                  <a:pt x="2351" y="-22"/>
                                </a:lnTo>
                                <a:lnTo>
                                  <a:pt x="2329" y="-27"/>
                                </a:lnTo>
                                <a:lnTo>
                                  <a:pt x="2307" y="-33"/>
                                </a:lnTo>
                                <a:lnTo>
                                  <a:pt x="2286" y="-38"/>
                                </a:lnTo>
                                <a:lnTo>
                                  <a:pt x="2265" y="-42"/>
                                </a:lnTo>
                                <a:lnTo>
                                  <a:pt x="2223" y="-51"/>
                                </a:lnTo>
                                <a:lnTo>
                                  <a:pt x="2182" y="-58"/>
                                </a:lnTo>
                                <a:lnTo>
                                  <a:pt x="2156" y="-62"/>
                                </a:lnTo>
                                <a:lnTo>
                                  <a:pt x="2122" y="-65"/>
                                </a:lnTo>
                                <a:lnTo>
                                  <a:pt x="2103" y="-66"/>
                                </a:lnTo>
                                <a:lnTo>
                                  <a:pt x="2085" y="-66"/>
                                </a:lnTo>
                                <a:lnTo>
                                  <a:pt x="2045" y="-64"/>
                                </a:lnTo>
                                <a:lnTo>
                                  <a:pt x="2004" y="-60"/>
                                </a:lnTo>
                                <a:lnTo>
                                  <a:pt x="1982" y="-57"/>
                                </a:lnTo>
                                <a:lnTo>
                                  <a:pt x="1960" y="-54"/>
                                </a:lnTo>
                                <a:lnTo>
                                  <a:pt x="1937" y="-51"/>
                                </a:lnTo>
                                <a:lnTo>
                                  <a:pt x="1953" y="-77"/>
                                </a:lnTo>
                                <a:lnTo>
                                  <a:pt x="1983" y="-128"/>
                                </a:lnTo>
                                <a:lnTo>
                                  <a:pt x="2008" y="-179"/>
                                </a:lnTo>
                                <a:lnTo>
                                  <a:pt x="2028" y="-230"/>
                                </a:lnTo>
                                <a:lnTo>
                                  <a:pt x="2044" y="-282"/>
                                </a:lnTo>
                                <a:lnTo>
                                  <a:pt x="2056" y="-333"/>
                                </a:lnTo>
                                <a:lnTo>
                                  <a:pt x="2063" y="-384"/>
                                </a:lnTo>
                                <a:lnTo>
                                  <a:pt x="2065" y="-436"/>
                                </a:lnTo>
                                <a:lnTo>
                                  <a:pt x="2065" y="-462"/>
                                </a:lnTo>
                                <a:lnTo>
                                  <a:pt x="2060" y="-513"/>
                                </a:lnTo>
                                <a:lnTo>
                                  <a:pt x="2051" y="-564"/>
                                </a:lnTo>
                                <a:lnTo>
                                  <a:pt x="2038" y="-616"/>
                                </a:lnTo>
                                <a:lnTo>
                                  <a:pt x="2021" y="-666"/>
                                </a:lnTo>
                                <a:lnTo>
                                  <a:pt x="2001" y="-716"/>
                                </a:lnTo>
                                <a:lnTo>
                                  <a:pt x="1978" y="-766"/>
                                </a:lnTo>
                                <a:lnTo>
                                  <a:pt x="1951" y="-815"/>
                                </a:lnTo>
                                <a:lnTo>
                                  <a:pt x="1921" y="-864"/>
                                </a:lnTo>
                                <a:lnTo>
                                  <a:pt x="1888" y="-912"/>
                                </a:lnTo>
                                <a:lnTo>
                                  <a:pt x="1851" y="-959"/>
                                </a:lnTo>
                                <a:lnTo>
                                  <a:pt x="1810" y="-1006"/>
                                </a:lnTo>
                                <a:lnTo>
                                  <a:pt x="1766" y="-1052"/>
                                </a:lnTo>
                                <a:lnTo>
                                  <a:pt x="1730" y="-1087"/>
                                </a:lnTo>
                                <a:lnTo>
                                  <a:pt x="1694" y="-1120"/>
                                </a:lnTo>
                                <a:lnTo>
                                  <a:pt x="1657" y="-1150"/>
                                </a:lnTo>
                                <a:lnTo>
                                  <a:pt x="1600" y="-1193"/>
                                </a:lnTo>
                                <a:lnTo>
                                  <a:pt x="1542" y="-1232"/>
                                </a:lnTo>
                                <a:lnTo>
                                  <a:pt x="1482" y="-1266"/>
                                </a:lnTo>
                                <a:lnTo>
                                  <a:pt x="1422" y="-1297"/>
                                </a:lnTo>
                                <a:lnTo>
                                  <a:pt x="1356" y="-1325"/>
                                </a:lnTo>
                                <a:lnTo>
                                  <a:pt x="1293" y="-1346"/>
                                </a:lnTo>
                                <a:lnTo>
                                  <a:pt x="1232" y="-1361"/>
                                </a:lnTo>
                                <a:lnTo>
                                  <a:pt x="1173" y="-1369"/>
                                </a:lnTo>
                                <a:lnTo>
                                  <a:pt x="1136" y="-1371"/>
                                </a:lnTo>
                                <a:lnTo>
                                  <a:pt x="1117" y="-1371"/>
                                </a:lnTo>
                                <a:lnTo>
                                  <a:pt x="1063" y="-1367"/>
                                </a:lnTo>
                                <a:lnTo>
                                  <a:pt x="1011" y="-1357"/>
                                </a:lnTo>
                                <a:lnTo>
                                  <a:pt x="962" y="-1340"/>
                                </a:lnTo>
                                <a:lnTo>
                                  <a:pt x="912" y="-1317"/>
                                </a:lnTo>
                                <a:lnTo>
                                  <a:pt x="859" y="-1286"/>
                                </a:lnTo>
                                <a:lnTo>
                                  <a:pt x="806" y="-1248"/>
                                </a:lnTo>
                                <a:lnTo>
                                  <a:pt x="750" y="-1204"/>
                                </a:lnTo>
                                <a:lnTo>
                                  <a:pt x="712" y="-1170"/>
                                </a:lnTo>
                                <a:lnTo>
                                  <a:pt x="674" y="-1134"/>
                                </a:lnTo>
                                <a:lnTo>
                                  <a:pt x="621" y="-1082"/>
                                </a:lnTo>
                                <a:lnTo>
                                  <a:pt x="589" y="-1049"/>
                                </a:lnTo>
                                <a:lnTo>
                                  <a:pt x="556" y="-1017"/>
                                </a:lnTo>
                                <a:lnTo>
                                  <a:pt x="523" y="-984"/>
                                </a:lnTo>
                                <a:lnTo>
                                  <a:pt x="491" y="-951"/>
                                </a:lnTo>
                                <a:lnTo>
                                  <a:pt x="458" y="-918"/>
                                </a:lnTo>
                                <a:lnTo>
                                  <a:pt x="425" y="-886"/>
                                </a:lnTo>
                                <a:lnTo>
                                  <a:pt x="392" y="-853"/>
                                </a:lnTo>
                                <a:lnTo>
                                  <a:pt x="360" y="-820"/>
                                </a:lnTo>
                                <a:lnTo>
                                  <a:pt x="327" y="-788"/>
                                </a:lnTo>
                                <a:lnTo>
                                  <a:pt x="294" y="-755"/>
                                </a:lnTo>
                                <a:lnTo>
                                  <a:pt x="262" y="-722"/>
                                </a:lnTo>
                                <a:lnTo>
                                  <a:pt x="229" y="-690"/>
                                </a:lnTo>
                                <a:lnTo>
                                  <a:pt x="196" y="-657"/>
                                </a:lnTo>
                                <a:lnTo>
                                  <a:pt x="164" y="-624"/>
                                </a:lnTo>
                                <a:lnTo>
                                  <a:pt x="131" y="-592"/>
                                </a:lnTo>
                                <a:lnTo>
                                  <a:pt x="98" y="-559"/>
                                </a:lnTo>
                                <a:lnTo>
                                  <a:pt x="66" y="-526"/>
                                </a:lnTo>
                                <a:lnTo>
                                  <a:pt x="33" y="-494"/>
                                </a:lnTo>
                                <a:lnTo>
                                  <a:pt x="0" y="-461"/>
                                </a:lnTo>
                                <a:lnTo>
                                  <a:pt x="108" y="-353"/>
                                </a:lnTo>
                                <a:lnTo>
                                  <a:pt x="215" y="-246"/>
                                </a:lnTo>
                                <a:lnTo>
                                  <a:pt x="323" y="-138"/>
                                </a:lnTo>
                                <a:lnTo>
                                  <a:pt x="431" y="-30"/>
                                </a:lnTo>
                                <a:lnTo>
                                  <a:pt x="538" y="77"/>
                                </a:lnTo>
                                <a:lnTo>
                                  <a:pt x="646" y="185"/>
                                </a:lnTo>
                                <a:lnTo>
                                  <a:pt x="754" y="292"/>
                                </a:lnTo>
                                <a:lnTo>
                                  <a:pt x="861" y="400"/>
                                </a:lnTo>
                                <a:lnTo>
                                  <a:pt x="969" y="508"/>
                                </a:lnTo>
                                <a:lnTo>
                                  <a:pt x="1077" y="615"/>
                                </a:lnTo>
                                <a:lnTo>
                                  <a:pt x="1184" y="723"/>
                                </a:lnTo>
                                <a:lnTo>
                                  <a:pt x="1292" y="831"/>
                                </a:lnTo>
                                <a:lnTo>
                                  <a:pt x="1399" y="938"/>
                                </a:lnTo>
                                <a:lnTo>
                                  <a:pt x="1507" y="1046"/>
                                </a:lnTo>
                                <a:lnTo>
                                  <a:pt x="1615" y="1154"/>
                                </a:lnTo>
                                <a:lnTo>
                                  <a:pt x="1722" y="1261"/>
                                </a:lnTo>
                                <a:lnTo>
                                  <a:pt x="1830" y="1369"/>
                                </a:lnTo>
                                <a:lnTo>
                                  <a:pt x="1938" y="1476"/>
                                </a:lnTo>
                                <a:lnTo>
                                  <a:pt x="2045" y="1584"/>
                                </a:lnTo>
                                <a:lnTo>
                                  <a:pt x="2153" y="1692"/>
                                </a:lnTo>
                                <a:lnTo>
                                  <a:pt x="2164" y="1680"/>
                                </a:lnTo>
                                <a:lnTo>
                                  <a:pt x="2178" y="1666"/>
                                </a:lnTo>
                                <a:lnTo>
                                  <a:pt x="2192" y="1652"/>
                                </a:lnTo>
                                <a:lnTo>
                                  <a:pt x="2206" y="1638"/>
                                </a:lnTo>
                                <a:lnTo>
                                  <a:pt x="2221" y="1624"/>
                                </a:lnTo>
                                <a:lnTo>
                                  <a:pt x="2235" y="1610"/>
                                </a:lnTo>
                                <a:lnTo>
                                  <a:pt x="2249" y="1596"/>
                                </a:lnTo>
                                <a:lnTo>
                                  <a:pt x="2263" y="1581"/>
                                </a:lnTo>
                                <a:lnTo>
                                  <a:pt x="2277" y="1567"/>
                                </a:lnTo>
                                <a:lnTo>
                                  <a:pt x="2291" y="1553"/>
                                </a:lnTo>
                                <a:lnTo>
                                  <a:pt x="2306" y="1539"/>
                                </a:lnTo>
                                <a:lnTo>
                                  <a:pt x="2320" y="1525"/>
                                </a:lnTo>
                                <a:lnTo>
                                  <a:pt x="2334" y="1511"/>
                                </a:lnTo>
                                <a:lnTo>
                                  <a:pt x="2348" y="1497"/>
                                </a:lnTo>
                                <a:lnTo>
                                  <a:pt x="2300" y="1449"/>
                                </a:lnTo>
                                <a:lnTo>
                                  <a:pt x="2252" y="1401"/>
                                </a:lnTo>
                                <a:lnTo>
                                  <a:pt x="2205" y="1353"/>
                                </a:lnTo>
                                <a:lnTo>
                                  <a:pt x="2157" y="1305"/>
                                </a:lnTo>
                                <a:lnTo>
                                  <a:pt x="2109" y="1258"/>
                                </a:lnTo>
                                <a:lnTo>
                                  <a:pt x="2061" y="1210"/>
                                </a:lnTo>
                                <a:lnTo>
                                  <a:pt x="2013" y="1162"/>
                                </a:lnTo>
                                <a:lnTo>
                                  <a:pt x="1966" y="1114"/>
                                </a:lnTo>
                                <a:lnTo>
                                  <a:pt x="1918" y="1066"/>
                                </a:lnTo>
                                <a:lnTo>
                                  <a:pt x="1870" y="1019"/>
                                </a:lnTo>
                                <a:lnTo>
                                  <a:pt x="1822" y="971"/>
                                </a:lnTo>
                                <a:lnTo>
                                  <a:pt x="1774" y="923"/>
                                </a:lnTo>
                                <a:lnTo>
                                  <a:pt x="1727" y="875"/>
                                </a:lnTo>
                                <a:lnTo>
                                  <a:pt x="1679" y="827"/>
                                </a:lnTo>
                                <a:lnTo>
                                  <a:pt x="1631" y="780"/>
                                </a:lnTo>
                                <a:lnTo>
                                  <a:pt x="1583" y="732"/>
                                </a:lnTo>
                                <a:lnTo>
                                  <a:pt x="1535" y="684"/>
                                </a:lnTo>
                                <a:lnTo>
                                  <a:pt x="1488" y="636"/>
                                </a:lnTo>
                                <a:lnTo>
                                  <a:pt x="1440" y="588"/>
                                </a:lnTo>
                                <a:lnTo>
                                  <a:pt x="1392" y="541"/>
                                </a:lnTo>
                                <a:lnTo>
                                  <a:pt x="1397" y="42"/>
                                </a:lnTo>
                                <a:lnTo>
                                  <a:pt x="1376" y="63"/>
                                </a:lnTo>
                                <a:lnTo>
                                  <a:pt x="1355" y="84"/>
                                </a:lnTo>
                                <a:lnTo>
                                  <a:pt x="1334" y="105"/>
                                </a:lnTo>
                                <a:lnTo>
                                  <a:pt x="1313" y="126"/>
                                </a:lnTo>
                                <a:lnTo>
                                  <a:pt x="1292" y="147"/>
                                </a:lnTo>
                                <a:lnTo>
                                  <a:pt x="1271" y="168"/>
                                </a:lnTo>
                                <a:lnTo>
                                  <a:pt x="1250" y="189"/>
                                </a:lnTo>
                                <a:lnTo>
                                  <a:pt x="1229" y="210"/>
                                </a:lnTo>
                                <a:lnTo>
                                  <a:pt x="1208" y="231"/>
                                </a:lnTo>
                                <a:lnTo>
                                  <a:pt x="1187" y="252"/>
                                </a:lnTo>
                                <a:lnTo>
                                  <a:pt x="1166" y="273"/>
                                </a:lnTo>
                                <a:lnTo>
                                  <a:pt x="1145" y="294"/>
                                </a:lnTo>
                                <a:lnTo>
                                  <a:pt x="1110" y="258"/>
                                </a:lnTo>
                                <a:lnTo>
                                  <a:pt x="1074" y="223"/>
                                </a:lnTo>
                                <a:lnTo>
                                  <a:pt x="1039" y="187"/>
                                </a:lnTo>
                                <a:lnTo>
                                  <a:pt x="1003" y="152"/>
                                </a:lnTo>
                                <a:lnTo>
                                  <a:pt x="967" y="116"/>
                                </a:lnTo>
                                <a:lnTo>
                                  <a:pt x="932" y="80"/>
                                </a:lnTo>
                                <a:lnTo>
                                  <a:pt x="896" y="45"/>
                                </a:lnTo>
                                <a:lnTo>
                                  <a:pt x="861" y="9"/>
                                </a:lnTo>
                                <a:lnTo>
                                  <a:pt x="825" y="-26"/>
                                </a:lnTo>
                                <a:lnTo>
                                  <a:pt x="789" y="-62"/>
                                </a:lnTo>
                                <a:lnTo>
                                  <a:pt x="754" y="-98"/>
                                </a:lnTo>
                                <a:lnTo>
                                  <a:pt x="718" y="-133"/>
                                </a:lnTo>
                                <a:lnTo>
                                  <a:pt x="682" y="-169"/>
                                </a:lnTo>
                                <a:lnTo>
                                  <a:pt x="647" y="-205"/>
                                </a:lnTo>
                                <a:lnTo>
                                  <a:pt x="611" y="-240"/>
                                </a:lnTo>
                                <a:lnTo>
                                  <a:pt x="576" y="-276"/>
                                </a:lnTo>
                                <a:lnTo>
                                  <a:pt x="540" y="-311"/>
                                </a:lnTo>
                                <a:lnTo>
                                  <a:pt x="504" y="-347"/>
                                </a:lnTo>
                                <a:lnTo>
                                  <a:pt x="469" y="-383"/>
                                </a:lnTo>
                                <a:lnTo>
                                  <a:pt x="433" y="-418"/>
                                </a:lnTo>
                                <a:lnTo>
                                  <a:pt x="457" y="-442"/>
                                </a:lnTo>
                                <a:lnTo>
                                  <a:pt x="480" y="-465"/>
                                </a:lnTo>
                                <a:lnTo>
                                  <a:pt x="503" y="-488"/>
                                </a:lnTo>
                                <a:lnTo>
                                  <a:pt x="527" y="-512"/>
                                </a:lnTo>
                                <a:lnTo>
                                  <a:pt x="550" y="-535"/>
                                </a:lnTo>
                                <a:lnTo>
                                  <a:pt x="573" y="-558"/>
                                </a:lnTo>
                                <a:lnTo>
                                  <a:pt x="597" y="-582"/>
                                </a:lnTo>
                                <a:lnTo>
                                  <a:pt x="620" y="-605"/>
                                </a:lnTo>
                                <a:lnTo>
                                  <a:pt x="643" y="-628"/>
                                </a:lnTo>
                                <a:lnTo>
                                  <a:pt x="666" y="-651"/>
                                </a:lnTo>
                                <a:lnTo>
                                  <a:pt x="690" y="-675"/>
                                </a:lnTo>
                                <a:lnTo>
                                  <a:pt x="713" y="-698"/>
                                </a:lnTo>
                                <a:lnTo>
                                  <a:pt x="736" y="-721"/>
                                </a:lnTo>
                                <a:lnTo>
                                  <a:pt x="760" y="-745"/>
                                </a:lnTo>
                                <a:lnTo>
                                  <a:pt x="783" y="-768"/>
                                </a:lnTo>
                                <a:lnTo>
                                  <a:pt x="806" y="-791"/>
                                </a:lnTo>
                                <a:lnTo>
                                  <a:pt x="830" y="-815"/>
                                </a:lnTo>
                                <a:lnTo>
                                  <a:pt x="853" y="-838"/>
                                </a:lnTo>
                                <a:lnTo>
                                  <a:pt x="876" y="-861"/>
                                </a:lnTo>
                                <a:lnTo>
                                  <a:pt x="900" y="-885"/>
                                </a:lnTo>
                                <a:lnTo>
                                  <a:pt x="935" y="-918"/>
                                </a:lnTo>
                                <a:lnTo>
                                  <a:pt x="970" y="-946"/>
                                </a:lnTo>
                                <a:lnTo>
                                  <a:pt x="1005" y="-970"/>
                                </a:lnTo>
                                <a:lnTo>
                                  <a:pt x="1040" y="-991"/>
                                </a:lnTo>
                                <a:lnTo>
                                  <a:pt x="1075" y="-1007"/>
                                </a:lnTo>
                                <a:lnTo>
                                  <a:pt x="1111" y="-1018"/>
                                </a:lnTo>
                                <a:lnTo>
                                  <a:pt x="1147" y="-1026"/>
                                </a:lnTo>
                                <a:lnTo>
                                  <a:pt x="1183" y="-1030"/>
                                </a:lnTo>
                                <a:lnTo>
                                  <a:pt x="1202" y="-1030"/>
                                </a:lnTo>
                                <a:lnTo>
                                  <a:pt x="1220" y="-1029"/>
                                </a:lnTo>
                                <a:lnTo>
                                  <a:pt x="1267" y="-1022"/>
                                </a:lnTo>
                                <a:lnTo>
                                  <a:pt x="1304" y="-1013"/>
                                </a:lnTo>
                                <a:lnTo>
                                  <a:pt x="1341" y="-1001"/>
                                </a:lnTo>
                                <a:lnTo>
                                  <a:pt x="1377" y="-986"/>
                                </a:lnTo>
                                <a:lnTo>
                                  <a:pt x="1412" y="-968"/>
                                </a:lnTo>
                                <a:lnTo>
                                  <a:pt x="1447" y="-947"/>
                                </a:lnTo>
                                <a:lnTo>
                                  <a:pt x="1481" y="-923"/>
                                </a:lnTo>
                                <a:lnTo>
                                  <a:pt x="1515" y="-897"/>
                                </a:lnTo>
                                <a:lnTo>
                                  <a:pt x="1549" y="-867"/>
                                </a:lnTo>
                                <a:lnTo>
                                  <a:pt x="1578" y="-838"/>
                                </a:lnTo>
                                <a:lnTo>
                                  <a:pt x="1606" y="-807"/>
                                </a:lnTo>
                                <a:lnTo>
                                  <a:pt x="1631" y="-775"/>
                                </a:lnTo>
                                <a:lnTo>
                                  <a:pt x="1654" y="-742"/>
                                </a:lnTo>
                                <a:lnTo>
                                  <a:pt x="1675" y="-708"/>
                                </a:lnTo>
                                <a:lnTo>
                                  <a:pt x="1694" y="-673"/>
                                </a:lnTo>
                                <a:lnTo>
                                  <a:pt x="1711" y="-638"/>
                                </a:lnTo>
                                <a:lnTo>
                                  <a:pt x="1723" y="-608"/>
                                </a:lnTo>
                                <a:lnTo>
                                  <a:pt x="1736" y="-567"/>
                                </a:lnTo>
                                <a:lnTo>
                                  <a:pt x="1744" y="-527"/>
                                </a:lnTo>
                                <a:lnTo>
                                  <a:pt x="1747" y="-488"/>
                                </a:lnTo>
                                <a:lnTo>
                                  <a:pt x="1748" y="-469"/>
                                </a:lnTo>
                                <a:lnTo>
                                  <a:pt x="1747" y="-450"/>
                                </a:lnTo>
                                <a:lnTo>
                                  <a:pt x="1742" y="-413"/>
                                </a:lnTo>
                                <a:lnTo>
                                  <a:pt x="1733" y="-376"/>
                                </a:lnTo>
                                <a:lnTo>
                                  <a:pt x="1722" y="-343"/>
                                </a:lnTo>
                                <a:lnTo>
                                  <a:pt x="1707" y="-311"/>
                                </a:lnTo>
                                <a:lnTo>
                                  <a:pt x="1689" y="-279"/>
                                </a:lnTo>
                                <a:lnTo>
                                  <a:pt x="1668" y="-246"/>
                                </a:lnTo>
                                <a:lnTo>
                                  <a:pt x="1643" y="-212"/>
                                </a:lnTo>
                                <a:lnTo>
                                  <a:pt x="1614" y="-178"/>
                                </a:lnTo>
                                <a:lnTo>
                                  <a:pt x="1582" y="-143"/>
                                </a:lnTo>
                                <a:lnTo>
                                  <a:pt x="1544" y="-104"/>
                                </a:lnTo>
                                <a:lnTo>
                                  <a:pt x="1523" y="-83"/>
                                </a:lnTo>
                                <a:lnTo>
                                  <a:pt x="1502" y="-62"/>
                                </a:lnTo>
                                <a:lnTo>
                                  <a:pt x="1481" y="-41"/>
                                </a:lnTo>
                                <a:lnTo>
                                  <a:pt x="1460" y="-20"/>
                                </a:lnTo>
                                <a:lnTo>
                                  <a:pt x="1439" y="0"/>
                                </a:lnTo>
                                <a:lnTo>
                                  <a:pt x="1420" y="512"/>
                                </a:lnTo>
                                <a:lnTo>
                                  <a:pt x="1434" y="498"/>
                                </a:lnTo>
                                <a:lnTo>
                                  <a:pt x="1448" y="484"/>
                                </a:lnTo>
                                <a:lnTo>
                                  <a:pt x="1463" y="470"/>
                                </a:lnTo>
                                <a:lnTo>
                                  <a:pt x="1477" y="456"/>
                                </a:lnTo>
                                <a:lnTo>
                                  <a:pt x="1491" y="442"/>
                                </a:lnTo>
                                <a:lnTo>
                                  <a:pt x="1505" y="428"/>
                                </a:lnTo>
                                <a:lnTo>
                                  <a:pt x="1519" y="413"/>
                                </a:lnTo>
                                <a:lnTo>
                                  <a:pt x="1533" y="399"/>
                                </a:lnTo>
                                <a:lnTo>
                                  <a:pt x="1547" y="385"/>
                                </a:lnTo>
                                <a:lnTo>
                                  <a:pt x="1562" y="371"/>
                                </a:lnTo>
                                <a:lnTo>
                                  <a:pt x="1576" y="357"/>
                                </a:lnTo>
                                <a:lnTo>
                                  <a:pt x="1590" y="343"/>
                                </a:lnTo>
                                <a:lnTo>
                                  <a:pt x="1604" y="329"/>
                                </a:lnTo>
                                <a:lnTo>
                                  <a:pt x="1618" y="314"/>
                                </a:lnTo>
                                <a:lnTo>
                                  <a:pt x="1632" y="301"/>
                                </a:lnTo>
                                <a:lnTo>
                                  <a:pt x="1650" y="283"/>
                                </a:lnTo>
                                <a:lnTo>
                                  <a:pt x="1667" y="268"/>
                                </a:lnTo>
                                <a:lnTo>
                                  <a:pt x="1683" y="254"/>
                                </a:lnTo>
                                <a:lnTo>
                                  <a:pt x="1698" y="242"/>
                                </a:lnTo>
                                <a:lnTo>
                                  <a:pt x="1712" y="231"/>
                                </a:lnTo>
                                <a:lnTo>
                                  <a:pt x="1725" y="223"/>
                                </a:lnTo>
                                <a:lnTo>
                                  <a:pt x="1737" y="216"/>
                                </a:lnTo>
                                <a:lnTo>
                                  <a:pt x="1763" y="205"/>
                                </a:lnTo>
                                <a:lnTo>
                                  <a:pt x="1781" y="199"/>
                                </a:lnTo>
                                <a:lnTo>
                                  <a:pt x="1800" y="194"/>
                                </a:lnTo>
                                <a:lnTo>
                                  <a:pt x="1819" y="190"/>
                                </a:lnTo>
                                <a:lnTo>
                                  <a:pt x="1840" y="187"/>
                                </a:lnTo>
                                <a:lnTo>
                                  <a:pt x="1862" y="185"/>
                                </a:lnTo>
                                <a:lnTo>
                                  <a:pt x="1884" y="184"/>
                                </a:lnTo>
                                <a:lnTo>
                                  <a:pt x="1889" y="184"/>
                                </a:lnTo>
                                <a:lnTo>
                                  <a:pt x="1903" y="184"/>
                                </a:lnTo>
                                <a:lnTo>
                                  <a:pt x="1919" y="185"/>
                                </a:lnTo>
                                <a:lnTo>
                                  <a:pt x="1935" y="186"/>
                                </a:lnTo>
                                <a:lnTo>
                                  <a:pt x="195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07A9B4" id="Group 74" o:spid="_x0000_s1026" style="position:absolute;margin-left:147.75pt;margin-top:477.85pt;width:71.95pt;height:95.6pt;z-index:-1238;mso-position-horizontal-relative:page;mso-position-vertical-relative:page" coordorigin="2955,9557" coordsize="1439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">
                <v:shape id="Freeform 76" o:spid="_x0000_s1027" style="position:absolute;left:2955;top:9557;width:1439;height:1912;visibility:visible;mso-wrap-style:square;v-text-anchor:top" coordsize="1439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" path="m1418,21r-21,21l1392,541r14,-14l1420,512,1439,r-21,21xe" fillcolor="silver" stroked="f">
                  <v:path arrowok="t" o:connecttype="custom" o:connectlocs="1418,9578;1397,9599;1392,10098;1406,10084;1420,10069;1439,9557;1418,9578" o:connectangles="0,0,0,0,0,0,0"/>
                </v:shape>
                <v:shape id="Freeform 75" o:spid="_x0000_s1028" style="position:absolute;left:2955;top:9557;width:1439;height:1912;visibility:visible;mso-wrap-style:square;v-text-anchor:top" coordsize="1439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" path="m1953,189r37,6l2032,203r22,6l2077,215r24,7l2126,229r33,11l2195,251r37,12l2273,277r21,7l2315,292r22,8l2360,308r23,8l2407,325r25,9l2457,344r26,10l2509,364r27,10l2564,385r32,13l2628,411r32,12l2692,436r32,13l2756,461r33,13l2821,486r32,13l2885,511r32,13l2950,536r32,13l3014,562r32,12l3078,587r32,12l3142,612r33,13l3207,638r4,-5l3226,619r14,-14l3254,590r14,-14l3282,562r14,-14l3311,534r14,-14l3339,506r14,-15l3367,477r14,-14l3395,449r15,-14l3424,421r14,-14l3452,393r-42,-17l3368,359r-42,-16l3284,326r-42,-16l3200,293r-43,-16l3115,260r-42,-16l3031,228r-42,-17l2947,195r-43,-16l2862,162r-42,-16l2778,129r-42,-16l2694,96,2652,80,2610,63r-25,-9l2561,44r-25,-8l2512,27r-23,-8l2465,12,2442,4r-23,-7l2396,-9r-22,-7l2351,-22r-22,-5l2307,-33r-21,-5l2265,-42r-42,-9l2182,-58r-26,-4l2122,-65r-19,-1l2085,-66r-40,2l2004,-60r-22,3l1960,-54r-23,3l1953,-77r30,-51l2008,-179r20,-51l2044,-282r12,-51l2063,-384r2,-52l2065,-462r-5,-51l2051,-564r-13,-52l2021,-666r-20,-50l1978,-766r-27,-49l1921,-864r-33,-48l1851,-959r-41,-47l1766,-1052r-36,-35l1694,-1120r-37,-30l1600,-1193r-58,-39l1482,-1266r-60,-31l1356,-1325r-63,-21l1232,-1361r-59,-8l1136,-1371r-19,l1063,-1367r-52,10l962,-1340r-50,23l859,-1286r-53,38l750,-1204r-38,34l674,-1134r-53,52l589,-1049r-33,32l523,-984r-32,33l458,-918r-33,32l392,-853r-32,33l327,-788r-33,33l262,-722r-33,32l196,-657r-32,33l131,-592r-33,33l66,-526r-33,32l,-461r108,108l215,-246r108,108l431,-30,538,77,646,185,754,292,861,400,969,508r108,107l1184,723r108,108l1399,938r108,108l1615,1154r107,107l1830,1369r108,107l2045,1584r108,108l2164,1680r14,-14l2192,1652r14,-14l2221,1624r14,-14l2249,1596r14,-15l2277,1567r14,-14l2306,1539r14,-14l2334,1511r14,-14l2300,1449r-48,-48l2205,1353r-48,-48l2109,1258r-48,-48l2013,1162r-47,-48l1918,1066r-48,-47l1822,971r-48,-48l1727,875r-48,-48l1631,780r-48,-48l1535,684r-47,-48l1440,588r-48,-47l1397,42r-21,21l1355,84r-21,21l1313,126r-21,21l1271,168r-21,21l1229,210r-21,21l1187,252r-21,21l1145,294r-35,-36l1074,223r-35,-36l1003,152,967,116,932,80,896,45,861,9,825,-26,789,-62,754,-98r-36,-35l682,-169r-35,-36l611,-240r-35,-36l540,-311r-36,-36l469,-383r-36,-35l457,-442r23,-23l503,-488r24,-24l550,-535r23,-23l597,-582r23,-23l643,-628r23,-23l690,-675r23,-23l736,-721r24,-24l783,-768r23,-23l830,-815r23,-23l876,-861r24,-24l935,-918r35,-28l1005,-970r35,-21l1075,-1007r36,-11l1147,-1026r36,-4l1202,-1030r18,1l1267,-1022r37,9l1341,-1001r36,15l1412,-968r35,21l1481,-923r34,26l1549,-867r29,29l1606,-807r25,32l1654,-742r21,34l1694,-673r17,35l1723,-608r13,41l1744,-527r3,39l1748,-469r-1,19l1742,-413r-9,37l1722,-343r-15,32l1689,-279r-21,33l1643,-212r-29,34l1582,-143r-38,39l1523,-83r-21,21l1481,-41r-21,21l1439,r-19,512l1434,498r14,-14l1463,470r14,-14l1491,442r14,-14l1519,413r14,-14l1547,385r15,-14l1576,357r14,-14l1604,329r14,-15l1632,301r18,-18l1667,268r16,-14l1698,242r14,-11l1725,223r12,-7l1763,205r18,-6l1800,194r19,-4l1840,187r22,-2l1884,184r5,l1903,184r16,1l1935,186r18,3xe" fillcolor="silver" stroked="f">
                  <v:path arrowok="t" o:connecttype="custom" o:connectlocs="2101,9779;2294,9841;2432,9891;2596,9955;2789,10031;2982,10106;3175,10182;3268,10133;3353,10048;3438,9964;3242,9867;2989,9768;2736,9670;2536,9593;2396,9548;2265,9515;2085,9491;1953,9480;2063,9173;2021,8891;1851,8598;1600,8364;1232,8196;962,8217;674,8423;458,8639;262,8835;66,9031;431,9527;1077,10172;1722,10818;2178,11223;2263,11138;2348,11054;2061,10767;1774,10480;1488,10193;1334,9662;1208,9788;1039,9744;825,9531;611,9317;457,9115;597,8975;736,8836;876,8696;1040,8566;1220,8528;1447,8610;1631,8782;1736,8990;1733,9181;1614,9379;1460,9537;1477,10013;1562,9928;1650,9840;1737,9773;1862,9742;1953,97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6759575</wp:posOffset>
                </wp:positionV>
                <wp:extent cx="546735" cy="1059180"/>
                <wp:effectExtent l="6350" t="558800" r="1332865" b="277495"/>
                <wp:wrapNone/>
                <wp:docPr id="3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1059180"/>
                          <a:chOff x="1465" y="10645"/>
                          <a:chExt cx="861" cy="1668"/>
                        </a:xfrm>
                      </wpg:grpSpPr>
                      <wps:wsp>
                        <wps:cNvPr id="36" name="Freeform 73"/>
                        <wps:cNvSpPr>
                          <a:spLocks/>
                        </wps:cNvSpPr>
                        <wps:spPr bwMode="auto">
                          <a:xfrm>
                            <a:off x="1465" y="10645"/>
                            <a:ext cx="861" cy="1668"/>
                          </a:xfrm>
                          <a:custGeom>
                            <a:avLst/>
                            <a:gdLst>
                              <a:gd name="T0" fmla="+- 0 1996 1465"/>
                              <a:gd name="T1" fmla="*/ T0 w 861"/>
                              <a:gd name="T2" fmla="+- 0 10727 10645"/>
                              <a:gd name="T3" fmla="*/ 10727 h 1668"/>
                              <a:gd name="T4" fmla="+- 0 1914 1465"/>
                              <a:gd name="T5" fmla="*/ T4 w 861"/>
                              <a:gd name="T6" fmla="+- 0 10645 10645"/>
                              <a:gd name="T7" fmla="*/ 10645 h 1668"/>
                              <a:gd name="T8" fmla="+- 0 1896 1465"/>
                              <a:gd name="T9" fmla="*/ T8 w 861"/>
                              <a:gd name="T10" fmla="+- 0 11017 10645"/>
                              <a:gd name="T11" fmla="*/ 11017 h 1668"/>
                              <a:gd name="T12" fmla="+- 0 2003 1465"/>
                              <a:gd name="T13" fmla="*/ T12 w 861"/>
                              <a:gd name="T14" fmla="+- 0 11124 10645"/>
                              <a:gd name="T15" fmla="*/ 11124 h 1668"/>
                              <a:gd name="T16" fmla="+- 0 2111 1465"/>
                              <a:gd name="T17" fmla="*/ T16 w 861"/>
                              <a:gd name="T18" fmla="+- 0 11232 10645"/>
                              <a:gd name="T19" fmla="*/ 11232 h 1668"/>
                              <a:gd name="T20" fmla="+- 0 2218 1465"/>
                              <a:gd name="T21" fmla="*/ T20 w 861"/>
                              <a:gd name="T22" fmla="+- 0 11340 10645"/>
                              <a:gd name="T23" fmla="*/ 11340 h 1668"/>
                              <a:gd name="T24" fmla="+- 0 2326 1465"/>
                              <a:gd name="T25" fmla="*/ T24 w 861"/>
                              <a:gd name="T26" fmla="+- 0 11447 10645"/>
                              <a:gd name="T27" fmla="*/ 11447 h 1668"/>
                              <a:gd name="T28" fmla="+- 0 2325 1465"/>
                              <a:gd name="T29" fmla="*/ T28 w 861"/>
                              <a:gd name="T30" fmla="+- 0 11056 10645"/>
                              <a:gd name="T31" fmla="*/ 11056 h 1668"/>
                              <a:gd name="T32" fmla="+- 0 2243 1465"/>
                              <a:gd name="T33" fmla="*/ T32 w 861"/>
                              <a:gd name="T34" fmla="+- 0 10974 10645"/>
                              <a:gd name="T35" fmla="*/ 10974 h 1668"/>
                              <a:gd name="T36" fmla="+- 0 2161 1465"/>
                              <a:gd name="T37" fmla="*/ T36 w 861"/>
                              <a:gd name="T38" fmla="+- 0 10892 10645"/>
                              <a:gd name="T39" fmla="*/ 10892 h 1668"/>
                              <a:gd name="T40" fmla="+- 0 2079 1465"/>
                              <a:gd name="T41" fmla="*/ T40 w 861"/>
                              <a:gd name="T42" fmla="+- 0 10810 10645"/>
                              <a:gd name="T43" fmla="*/ 10810 h 1668"/>
                              <a:gd name="T44" fmla="+- 0 1996 1465"/>
                              <a:gd name="T45" fmla="*/ T44 w 861"/>
                              <a:gd name="T46" fmla="+- 0 10727 10645"/>
                              <a:gd name="T47" fmla="*/ 10727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1" h="1668">
                                <a:moveTo>
                                  <a:pt x="531" y="82"/>
                                </a:moveTo>
                                <a:lnTo>
                                  <a:pt x="449" y="0"/>
                                </a:lnTo>
                                <a:lnTo>
                                  <a:pt x="431" y="372"/>
                                </a:lnTo>
                                <a:lnTo>
                                  <a:pt x="538" y="479"/>
                                </a:lnTo>
                                <a:lnTo>
                                  <a:pt x="646" y="587"/>
                                </a:lnTo>
                                <a:lnTo>
                                  <a:pt x="753" y="695"/>
                                </a:lnTo>
                                <a:lnTo>
                                  <a:pt x="861" y="802"/>
                                </a:lnTo>
                                <a:lnTo>
                                  <a:pt x="860" y="411"/>
                                </a:lnTo>
                                <a:lnTo>
                                  <a:pt x="778" y="329"/>
                                </a:lnTo>
                                <a:lnTo>
                                  <a:pt x="696" y="247"/>
                                </a:lnTo>
                                <a:lnTo>
                                  <a:pt x="614" y="165"/>
                                </a:lnTo>
                                <a:lnTo>
                                  <a:pt x="5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2"/>
                        <wps:cNvSpPr>
                          <a:spLocks/>
                        </wps:cNvSpPr>
                        <wps:spPr bwMode="auto">
                          <a:xfrm>
                            <a:off x="1465" y="10645"/>
                            <a:ext cx="861" cy="1668"/>
                          </a:xfrm>
                          <a:custGeom>
                            <a:avLst/>
                            <a:gdLst>
                              <a:gd name="T0" fmla="+- 0 1914 1465"/>
                              <a:gd name="T1" fmla="*/ T0 w 861"/>
                              <a:gd name="T2" fmla="+- 0 10645 10645"/>
                              <a:gd name="T3" fmla="*/ 10645 h 1668"/>
                              <a:gd name="T4" fmla="+- 0 1976 1465"/>
                              <a:gd name="T5" fmla="*/ T4 w 861"/>
                              <a:gd name="T6" fmla="+- 0 10583 10645"/>
                              <a:gd name="T7" fmla="*/ 10583 h 1668"/>
                              <a:gd name="T8" fmla="+- 0 2038 1465"/>
                              <a:gd name="T9" fmla="*/ T8 w 861"/>
                              <a:gd name="T10" fmla="+- 0 10521 10645"/>
                              <a:gd name="T11" fmla="*/ 10521 h 1668"/>
                              <a:gd name="T12" fmla="+- 0 2100 1465"/>
                              <a:gd name="T13" fmla="*/ T12 w 861"/>
                              <a:gd name="T14" fmla="+- 0 10459 10645"/>
                              <a:gd name="T15" fmla="*/ 10459 h 1668"/>
                              <a:gd name="T16" fmla="+- 0 2162 1465"/>
                              <a:gd name="T17" fmla="*/ T16 w 861"/>
                              <a:gd name="T18" fmla="+- 0 10397 10645"/>
                              <a:gd name="T19" fmla="*/ 10397 h 1668"/>
                              <a:gd name="T20" fmla="+- 0 2224 1465"/>
                              <a:gd name="T21" fmla="*/ T20 w 861"/>
                              <a:gd name="T22" fmla="+- 0 10335 10645"/>
                              <a:gd name="T23" fmla="*/ 10335 h 1668"/>
                              <a:gd name="T24" fmla="+- 0 2386 1465"/>
                              <a:gd name="T25" fmla="*/ T24 w 861"/>
                              <a:gd name="T26" fmla="+- 0 10196 10645"/>
                              <a:gd name="T27" fmla="*/ 10196 h 1668"/>
                              <a:gd name="T28" fmla="+- 0 2630 1465"/>
                              <a:gd name="T29" fmla="*/ T28 w 861"/>
                              <a:gd name="T30" fmla="+- 0 10113 10645"/>
                              <a:gd name="T31" fmla="*/ 10113 h 1668"/>
                              <a:gd name="T32" fmla="+- 0 2848 1465"/>
                              <a:gd name="T33" fmla="*/ T32 w 861"/>
                              <a:gd name="T34" fmla="+- 0 10148 10645"/>
                              <a:gd name="T35" fmla="*/ 10148 h 1668"/>
                              <a:gd name="T36" fmla="+- 0 3109 1465"/>
                              <a:gd name="T37" fmla="*/ T36 w 861"/>
                              <a:gd name="T38" fmla="+- 0 10270 10645"/>
                              <a:gd name="T39" fmla="*/ 10270 h 1668"/>
                              <a:gd name="T40" fmla="+- 0 3348 1465"/>
                              <a:gd name="T41" fmla="*/ T40 w 861"/>
                              <a:gd name="T42" fmla="+- 0 10447 10645"/>
                              <a:gd name="T43" fmla="*/ 10447 h 1668"/>
                              <a:gd name="T44" fmla="+- 0 3591 1465"/>
                              <a:gd name="T45" fmla="*/ T44 w 861"/>
                              <a:gd name="T46" fmla="+- 0 10677 10645"/>
                              <a:gd name="T47" fmla="*/ 10677 h 1668"/>
                              <a:gd name="T48" fmla="+- 0 3777 1465"/>
                              <a:gd name="T49" fmla="*/ T48 w 861"/>
                              <a:gd name="T50" fmla="+- 0 10887 10645"/>
                              <a:gd name="T51" fmla="*/ 10887 h 1668"/>
                              <a:gd name="T52" fmla="+- 0 3956 1465"/>
                              <a:gd name="T53" fmla="*/ T52 w 861"/>
                              <a:gd name="T54" fmla="+- 0 11143 10645"/>
                              <a:gd name="T55" fmla="*/ 11143 h 1668"/>
                              <a:gd name="T56" fmla="+- 0 4066 1465"/>
                              <a:gd name="T57" fmla="*/ T56 w 861"/>
                              <a:gd name="T58" fmla="+- 0 11393 10645"/>
                              <a:gd name="T59" fmla="*/ 11393 h 1668"/>
                              <a:gd name="T60" fmla="+- 0 4091 1465"/>
                              <a:gd name="T61" fmla="*/ T60 w 861"/>
                              <a:gd name="T62" fmla="+- 0 11569 10645"/>
                              <a:gd name="T63" fmla="*/ 11569 h 1668"/>
                              <a:gd name="T64" fmla="+- 0 3992 1465"/>
                              <a:gd name="T65" fmla="*/ T64 w 861"/>
                              <a:gd name="T66" fmla="+- 0 11838 10645"/>
                              <a:gd name="T67" fmla="*/ 11838 h 1668"/>
                              <a:gd name="T68" fmla="+- 0 3810 1465"/>
                              <a:gd name="T69" fmla="*/ T68 w 861"/>
                              <a:gd name="T70" fmla="+- 0 12038 10645"/>
                              <a:gd name="T71" fmla="*/ 12038 h 1668"/>
                              <a:gd name="T72" fmla="+- 0 3685 1465"/>
                              <a:gd name="T73" fmla="*/ T72 w 861"/>
                              <a:gd name="T74" fmla="+- 0 12164 10645"/>
                              <a:gd name="T75" fmla="*/ 12164 h 1668"/>
                              <a:gd name="T76" fmla="+- 0 3622 1465"/>
                              <a:gd name="T77" fmla="*/ T76 w 861"/>
                              <a:gd name="T78" fmla="+- 0 12227 10645"/>
                              <a:gd name="T79" fmla="*/ 12227 h 1668"/>
                              <a:gd name="T80" fmla="+- 0 3559 1465"/>
                              <a:gd name="T81" fmla="*/ T80 w 861"/>
                              <a:gd name="T82" fmla="+- 0 12290 10645"/>
                              <a:gd name="T83" fmla="*/ 12290 h 1668"/>
                              <a:gd name="T84" fmla="+- 0 3230 1465"/>
                              <a:gd name="T85" fmla="*/ T84 w 861"/>
                              <a:gd name="T86" fmla="+- 0 11961 10645"/>
                              <a:gd name="T87" fmla="*/ 11961 h 1668"/>
                              <a:gd name="T88" fmla="+- 0 2901 1465"/>
                              <a:gd name="T89" fmla="*/ T88 w 861"/>
                              <a:gd name="T90" fmla="+- 0 11632 10645"/>
                              <a:gd name="T91" fmla="*/ 11632 h 1668"/>
                              <a:gd name="T92" fmla="+- 0 2572 1465"/>
                              <a:gd name="T93" fmla="*/ T92 w 861"/>
                              <a:gd name="T94" fmla="+- 0 11303 10645"/>
                              <a:gd name="T95" fmla="*/ 11303 h 1668"/>
                              <a:gd name="T96" fmla="+- 0 2326 1465"/>
                              <a:gd name="T97" fmla="*/ T96 w 861"/>
                              <a:gd name="T98" fmla="+- 0 11447 10645"/>
                              <a:gd name="T99" fmla="*/ 11447 h 1668"/>
                              <a:gd name="T100" fmla="+- 0 2757 1465"/>
                              <a:gd name="T101" fmla="*/ T100 w 861"/>
                              <a:gd name="T102" fmla="+- 0 11878 10645"/>
                              <a:gd name="T103" fmla="*/ 11878 h 1668"/>
                              <a:gd name="T104" fmla="+- 0 3187 1465"/>
                              <a:gd name="T105" fmla="*/ T104 w 861"/>
                              <a:gd name="T106" fmla="+- 0 12308 10645"/>
                              <a:gd name="T107" fmla="*/ 12308 h 1668"/>
                              <a:gd name="T108" fmla="+- 0 3618 1465"/>
                              <a:gd name="T109" fmla="*/ T108 w 861"/>
                              <a:gd name="T110" fmla="+- 0 12739 10645"/>
                              <a:gd name="T111" fmla="*/ 12739 h 1668"/>
                              <a:gd name="T112" fmla="+- 0 3724 1465"/>
                              <a:gd name="T113" fmla="*/ T112 w 861"/>
                              <a:gd name="T114" fmla="+- 0 12633 10645"/>
                              <a:gd name="T115" fmla="*/ 12633 h 1668"/>
                              <a:gd name="T116" fmla="+- 0 3830 1465"/>
                              <a:gd name="T117" fmla="*/ T116 w 861"/>
                              <a:gd name="T118" fmla="+- 0 12526 10645"/>
                              <a:gd name="T119" fmla="*/ 12526 h 1668"/>
                              <a:gd name="T120" fmla="+- 0 3937 1465"/>
                              <a:gd name="T121" fmla="*/ T120 w 861"/>
                              <a:gd name="T122" fmla="+- 0 12420 10645"/>
                              <a:gd name="T123" fmla="*/ 12420 h 1668"/>
                              <a:gd name="T124" fmla="+- 0 4043 1465"/>
                              <a:gd name="T125" fmla="*/ T124 w 861"/>
                              <a:gd name="T126" fmla="+- 0 12313 10645"/>
                              <a:gd name="T127" fmla="*/ 12313 h 1668"/>
                              <a:gd name="T128" fmla="+- 0 4150 1465"/>
                              <a:gd name="T129" fmla="*/ T128 w 861"/>
                              <a:gd name="T130" fmla="+- 0 12207 10645"/>
                              <a:gd name="T131" fmla="*/ 12207 h 1668"/>
                              <a:gd name="T132" fmla="+- 0 4295 1465"/>
                              <a:gd name="T133" fmla="*/ T132 w 861"/>
                              <a:gd name="T134" fmla="+- 0 12032 10645"/>
                              <a:gd name="T135" fmla="*/ 12032 h 1668"/>
                              <a:gd name="T136" fmla="+- 0 4401 1465"/>
                              <a:gd name="T137" fmla="*/ T136 w 861"/>
                              <a:gd name="T138" fmla="+- 0 11786 10645"/>
                              <a:gd name="T139" fmla="*/ 11786 h 1668"/>
                              <a:gd name="T140" fmla="+- 0 4413 1465"/>
                              <a:gd name="T141" fmla="*/ T140 w 861"/>
                              <a:gd name="T142" fmla="+- 0 11564 10645"/>
                              <a:gd name="T143" fmla="*/ 11564 h 1668"/>
                              <a:gd name="T144" fmla="+- 0 4349 1465"/>
                              <a:gd name="T145" fmla="*/ T144 w 861"/>
                              <a:gd name="T146" fmla="+- 0 11301 10645"/>
                              <a:gd name="T147" fmla="*/ 11301 h 1668"/>
                              <a:gd name="T148" fmla="+- 0 4238 1465"/>
                              <a:gd name="T149" fmla="*/ T148 w 861"/>
                              <a:gd name="T150" fmla="+- 0 11060 10645"/>
                              <a:gd name="T151" fmla="*/ 11060 h 1668"/>
                              <a:gd name="T152" fmla="+- 0 4062 1465"/>
                              <a:gd name="T153" fmla="*/ T152 w 861"/>
                              <a:gd name="T154" fmla="+- 0 10791 10645"/>
                              <a:gd name="T155" fmla="*/ 10791 h 1668"/>
                              <a:gd name="T156" fmla="+- 0 3887 1465"/>
                              <a:gd name="T157" fmla="*/ T156 w 861"/>
                              <a:gd name="T158" fmla="+- 0 10578 10645"/>
                              <a:gd name="T159" fmla="*/ 10578 h 1668"/>
                              <a:gd name="T160" fmla="+- 0 3691 1465"/>
                              <a:gd name="T161" fmla="*/ T160 w 861"/>
                              <a:gd name="T162" fmla="+- 0 10376 10645"/>
                              <a:gd name="T163" fmla="*/ 10376 h 1668"/>
                              <a:gd name="T164" fmla="+- 0 3462 1465"/>
                              <a:gd name="T165" fmla="*/ T164 w 861"/>
                              <a:gd name="T166" fmla="+- 0 10175 10645"/>
                              <a:gd name="T167" fmla="*/ 10175 h 1668"/>
                              <a:gd name="T168" fmla="+- 0 3235 1465"/>
                              <a:gd name="T169" fmla="*/ T168 w 861"/>
                              <a:gd name="T170" fmla="+- 0 10012 10645"/>
                              <a:gd name="T171" fmla="*/ 10012 h 1668"/>
                              <a:gd name="T172" fmla="+- 0 3012 1465"/>
                              <a:gd name="T173" fmla="*/ T172 w 861"/>
                              <a:gd name="T174" fmla="+- 0 9891 10645"/>
                              <a:gd name="T175" fmla="*/ 9891 h 1668"/>
                              <a:gd name="T176" fmla="+- 0 2689 1465"/>
                              <a:gd name="T177" fmla="*/ T176 w 861"/>
                              <a:gd name="T178" fmla="+- 0 9792 10645"/>
                              <a:gd name="T179" fmla="*/ 9792 h 1668"/>
                              <a:gd name="T180" fmla="+- 0 2452 1465"/>
                              <a:gd name="T181" fmla="*/ T180 w 861"/>
                              <a:gd name="T182" fmla="+- 0 9787 10645"/>
                              <a:gd name="T183" fmla="*/ 9787 h 1668"/>
                              <a:gd name="T184" fmla="+- 0 2187 1465"/>
                              <a:gd name="T185" fmla="*/ T184 w 861"/>
                              <a:gd name="T186" fmla="+- 0 9893 10645"/>
                              <a:gd name="T187" fmla="*/ 9893 h 1668"/>
                              <a:gd name="T188" fmla="+- 0 1973 1465"/>
                              <a:gd name="T189" fmla="*/ T188 w 861"/>
                              <a:gd name="T190" fmla="+- 0 10078 10645"/>
                              <a:gd name="T191" fmla="*/ 10078 h 1668"/>
                              <a:gd name="T192" fmla="+- 0 1871 1465"/>
                              <a:gd name="T193" fmla="*/ T192 w 861"/>
                              <a:gd name="T194" fmla="+- 0 10180 10645"/>
                              <a:gd name="T195" fmla="*/ 10180 h 1668"/>
                              <a:gd name="T196" fmla="+- 0 1770 1465"/>
                              <a:gd name="T197" fmla="*/ T196 w 861"/>
                              <a:gd name="T198" fmla="+- 0 10282 10645"/>
                              <a:gd name="T199" fmla="*/ 10282 h 1668"/>
                              <a:gd name="T200" fmla="+- 0 1668 1465"/>
                              <a:gd name="T201" fmla="*/ T200 w 861"/>
                              <a:gd name="T202" fmla="+- 0 10383 10645"/>
                              <a:gd name="T203" fmla="*/ 10383 h 1668"/>
                              <a:gd name="T204" fmla="+- 0 1567 1465"/>
                              <a:gd name="T205" fmla="*/ T204 w 861"/>
                              <a:gd name="T206" fmla="+- 0 10485 10645"/>
                              <a:gd name="T207" fmla="*/ 10485 h 1668"/>
                              <a:gd name="T208" fmla="+- 0 1465 1465"/>
                              <a:gd name="T209" fmla="*/ T208 w 861"/>
                              <a:gd name="T210" fmla="+- 0 10586 10645"/>
                              <a:gd name="T211" fmla="*/ 10586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61" h="1668">
                                <a:moveTo>
                                  <a:pt x="215" y="157"/>
                                </a:moveTo>
                                <a:lnTo>
                                  <a:pt x="323" y="264"/>
                                </a:lnTo>
                                <a:lnTo>
                                  <a:pt x="431" y="372"/>
                                </a:lnTo>
                                <a:lnTo>
                                  <a:pt x="449" y="0"/>
                                </a:lnTo>
                                <a:lnTo>
                                  <a:pt x="465" y="-15"/>
                                </a:lnTo>
                                <a:lnTo>
                                  <a:pt x="480" y="-31"/>
                                </a:lnTo>
                                <a:lnTo>
                                  <a:pt x="496" y="-46"/>
                                </a:lnTo>
                                <a:lnTo>
                                  <a:pt x="511" y="-62"/>
                                </a:lnTo>
                                <a:lnTo>
                                  <a:pt x="527" y="-77"/>
                                </a:lnTo>
                                <a:lnTo>
                                  <a:pt x="542" y="-93"/>
                                </a:lnTo>
                                <a:lnTo>
                                  <a:pt x="558" y="-108"/>
                                </a:lnTo>
                                <a:lnTo>
                                  <a:pt x="573" y="-124"/>
                                </a:lnTo>
                                <a:lnTo>
                                  <a:pt x="589" y="-139"/>
                                </a:lnTo>
                                <a:lnTo>
                                  <a:pt x="604" y="-155"/>
                                </a:lnTo>
                                <a:lnTo>
                                  <a:pt x="619" y="-170"/>
                                </a:lnTo>
                                <a:lnTo>
                                  <a:pt x="635" y="-186"/>
                                </a:lnTo>
                                <a:lnTo>
                                  <a:pt x="650" y="-201"/>
                                </a:lnTo>
                                <a:lnTo>
                                  <a:pt x="666" y="-217"/>
                                </a:lnTo>
                                <a:lnTo>
                                  <a:pt x="681" y="-232"/>
                                </a:lnTo>
                                <a:lnTo>
                                  <a:pt x="697" y="-248"/>
                                </a:lnTo>
                                <a:lnTo>
                                  <a:pt x="712" y="-263"/>
                                </a:lnTo>
                                <a:lnTo>
                                  <a:pt x="728" y="-279"/>
                                </a:lnTo>
                                <a:lnTo>
                                  <a:pt x="743" y="-294"/>
                                </a:lnTo>
                                <a:lnTo>
                                  <a:pt x="759" y="-310"/>
                                </a:lnTo>
                                <a:lnTo>
                                  <a:pt x="761" y="-312"/>
                                </a:lnTo>
                                <a:lnTo>
                                  <a:pt x="817" y="-365"/>
                                </a:lnTo>
                                <a:lnTo>
                                  <a:pt x="870" y="-411"/>
                                </a:lnTo>
                                <a:lnTo>
                                  <a:pt x="921" y="-449"/>
                                </a:lnTo>
                                <a:lnTo>
                                  <a:pt x="984" y="-488"/>
                                </a:lnTo>
                                <a:lnTo>
                                  <a:pt x="1041" y="-514"/>
                                </a:lnTo>
                                <a:lnTo>
                                  <a:pt x="1108" y="-528"/>
                                </a:lnTo>
                                <a:lnTo>
                                  <a:pt x="1165" y="-532"/>
                                </a:lnTo>
                                <a:lnTo>
                                  <a:pt x="1185" y="-532"/>
                                </a:lnTo>
                                <a:lnTo>
                                  <a:pt x="1247" y="-527"/>
                                </a:lnTo>
                                <a:lnTo>
                                  <a:pt x="1313" y="-515"/>
                                </a:lnTo>
                                <a:lnTo>
                                  <a:pt x="1383" y="-497"/>
                                </a:lnTo>
                                <a:lnTo>
                                  <a:pt x="1457" y="-471"/>
                                </a:lnTo>
                                <a:lnTo>
                                  <a:pt x="1535" y="-437"/>
                                </a:lnTo>
                                <a:lnTo>
                                  <a:pt x="1589" y="-408"/>
                                </a:lnTo>
                                <a:lnTo>
                                  <a:pt x="1644" y="-375"/>
                                </a:lnTo>
                                <a:lnTo>
                                  <a:pt x="1702" y="-337"/>
                                </a:lnTo>
                                <a:lnTo>
                                  <a:pt x="1760" y="-295"/>
                                </a:lnTo>
                                <a:lnTo>
                                  <a:pt x="1821" y="-249"/>
                                </a:lnTo>
                                <a:lnTo>
                                  <a:pt x="1883" y="-198"/>
                                </a:lnTo>
                                <a:lnTo>
                                  <a:pt x="1946" y="-142"/>
                                </a:lnTo>
                                <a:lnTo>
                                  <a:pt x="2011" y="-81"/>
                                </a:lnTo>
                                <a:lnTo>
                                  <a:pt x="2078" y="-16"/>
                                </a:lnTo>
                                <a:lnTo>
                                  <a:pt x="2126" y="32"/>
                                </a:lnTo>
                                <a:lnTo>
                                  <a:pt x="2171" y="80"/>
                                </a:lnTo>
                                <a:lnTo>
                                  <a:pt x="2214" y="127"/>
                                </a:lnTo>
                                <a:lnTo>
                                  <a:pt x="2255" y="174"/>
                                </a:lnTo>
                                <a:lnTo>
                                  <a:pt x="2312" y="242"/>
                                </a:lnTo>
                                <a:lnTo>
                                  <a:pt x="2364" y="308"/>
                                </a:lnTo>
                                <a:lnTo>
                                  <a:pt x="2412" y="373"/>
                                </a:lnTo>
                                <a:lnTo>
                                  <a:pt x="2454" y="436"/>
                                </a:lnTo>
                                <a:lnTo>
                                  <a:pt x="2491" y="498"/>
                                </a:lnTo>
                                <a:lnTo>
                                  <a:pt x="2524" y="559"/>
                                </a:lnTo>
                                <a:lnTo>
                                  <a:pt x="2553" y="618"/>
                                </a:lnTo>
                                <a:lnTo>
                                  <a:pt x="2576" y="675"/>
                                </a:lnTo>
                                <a:lnTo>
                                  <a:pt x="2601" y="748"/>
                                </a:lnTo>
                                <a:lnTo>
                                  <a:pt x="2618" y="818"/>
                                </a:lnTo>
                                <a:lnTo>
                                  <a:pt x="2626" y="885"/>
                                </a:lnTo>
                                <a:lnTo>
                                  <a:pt x="2626" y="905"/>
                                </a:lnTo>
                                <a:lnTo>
                                  <a:pt x="2626" y="924"/>
                                </a:lnTo>
                                <a:lnTo>
                                  <a:pt x="2615" y="1002"/>
                                </a:lnTo>
                                <a:lnTo>
                                  <a:pt x="2598" y="1061"/>
                                </a:lnTo>
                                <a:lnTo>
                                  <a:pt x="2567" y="1129"/>
                                </a:lnTo>
                                <a:lnTo>
                                  <a:pt x="2527" y="1193"/>
                                </a:lnTo>
                                <a:lnTo>
                                  <a:pt x="2488" y="1243"/>
                                </a:lnTo>
                                <a:lnTo>
                                  <a:pt x="2443" y="1295"/>
                                </a:lnTo>
                                <a:lnTo>
                                  <a:pt x="2393" y="1346"/>
                                </a:lnTo>
                                <a:lnTo>
                                  <a:pt x="2345" y="1393"/>
                                </a:lnTo>
                                <a:lnTo>
                                  <a:pt x="2298" y="1440"/>
                                </a:lnTo>
                                <a:lnTo>
                                  <a:pt x="2251" y="1487"/>
                                </a:lnTo>
                                <a:lnTo>
                                  <a:pt x="2235" y="1503"/>
                                </a:lnTo>
                                <a:lnTo>
                                  <a:pt x="2220" y="1519"/>
                                </a:lnTo>
                                <a:lnTo>
                                  <a:pt x="2204" y="1535"/>
                                </a:lnTo>
                                <a:lnTo>
                                  <a:pt x="2188" y="1550"/>
                                </a:lnTo>
                                <a:lnTo>
                                  <a:pt x="2172" y="1566"/>
                                </a:lnTo>
                                <a:lnTo>
                                  <a:pt x="2157" y="1582"/>
                                </a:lnTo>
                                <a:lnTo>
                                  <a:pt x="2141" y="1598"/>
                                </a:lnTo>
                                <a:lnTo>
                                  <a:pt x="2125" y="1613"/>
                                </a:lnTo>
                                <a:lnTo>
                                  <a:pt x="2110" y="1629"/>
                                </a:lnTo>
                                <a:lnTo>
                                  <a:pt x="2094" y="1645"/>
                                </a:lnTo>
                                <a:lnTo>
                                  <a:pt x="2012" y="1563"/>
                                </a:lnTo>
                                <a:lnTo>
                                  <a:pt x="1929" y="1480"/>
                                </a:lnTo>
                                <a:lnTo>
                                  <a:pt x="1847" y="1398"/>
                                </a:lnTo>
                                <a:lnTo>
                                  <a:pt x="1765" y="1316"/>
                                </a:lnTo>
                                <a:lnTo>
                                  <a:pt x="1683" y="1234"/>
                                </a:lnTo>
                                <a:lnTo>
                                  <a:pt x="1600" y="1151"/>
                                </a:lnTo>
                                <a:lnTo>
                                  <a:pt x="1518" y="1069"/>
                                </a:lnTo>
                                <a:lnTo>
                                  <a:pt x="1436" y="987"/>
                                </a:lnTo>
                                <a:lnTo>
                                  <a:pt x="1354" y="905"/>
                                </a:lnTo>
                                <a:lnTo>
                                  <a:pt x="1271" y="823"/>
                                </a:lnTo>
                                <a:lnTo>
                                  <a:pt x="1189" y="740"/>
                                </a:lnTo>
                                <a:lnTo>
                                  <a:pt x="1107" y="658"/>
                                </a:lnTo>
                                <a:lnTo>
                                  <a:pt x="1025" y="576"/>
                                </a:lnTo>
                                <a:lnTo>
                                  <a:pt x="942" y="494"/>
                                </a:lnTo>
                                <a:lnTo>
                                  <a:pt x="860" y="411"/>
                                </a:lnTo>
                                <a:lnTo>
                                  <a:pt x="861" y="802"/>
                                </a:lnTo>
                                <a:lnTo>
                                  <a:pt x="969" y="910"/>
                                </a:lnTo>
                                <a:lnTo>
                                  <a:pt x="1076" y="1018"/>
                                </a:lnTo>
                                <a:lnTo>
                                  <a:pt x="1184" y="1125"/>
                                </a:lnTo>
                                <a:lnTo>
                                  <a:pt x="1292" y="1233"/>
                                </a:lnTo>
                                <a:lnTo>
                                  <a:pt x="1399" y="1341"/>
                                </a:lnTo>
                                <a:lnTo>
                                  <a:pt x="1507" y="1448"/>
                                </a:lnTo>
                                <a:lnTo>
                                  <a:pt x="1614" y="1556"/>
                                </a:lnTo>
                                <a:lnTo>
                                  <a:pt x="1722" y="1663"/>
                                </a:lnTo>
                                <a:lnTo>
                                  <a:pt x="1830" y="1771"/>
                                </a:lnTo>
                                <a:lnTo>
                                  <a:pt x="1937" y="1879"/>
                                </a:lnTo>
                                <a:lnTo>
                                  <a:pt x="2045" y="1986"/>
                                </a:lnTo>
                                <a:lnTo>
                                  <a:pt x="2153" y="2094"/>
                                </a:lnTo>
                                <a:lnTo>
                                  <a:pt x="2179" y="2067"/>
                                </a:lnTo>
                                <a:lnTo>
                                  <a:pt x="2206" y="2041"/>
                                </a:lnTo>
                                <a:lnTo>
                                  <a:pt x="2232" y="2014"/>
                                </a:lnTo>
                                <a:lnTo>
                                  <a:pt x="2259" y="1988"/>
                                </a:lnTo>
                                <a:lnTo>
                                  <a:pt x="2286" y="1961"/>
                                </a:lnTo>
                                <a:lnTo>
                                  <a:pt x="2312" y="1934"/>
                                </a:lnTo>
                                <a:lnTo>
                                  <a:pt x="2339" y="1908"/>
                                </a:lnTo>
                                <a:lnTo>
                                  <a:pt x="2365" y="1881"/>
                                </a:lnTo>
                                <a:lnTo>
                                  <a:pt x="2392" y="1855"/>
                                </a:lnTo>
                                <a:lnTo>
                                  <a:pt x="2419" y="1828"/>
                                </a:lnTo>
                                <a:lnTo>
                                  <a:pt x="2445" y="1801"/>
                                </a:lnTo>
                                <a:lnTo>
                                  <a:pt x="2472" y="1775"/>
                                </a:lnTo>
                                <a:lnTo>
                                  <a:pt x="2498" y="1748"/>
                                </a:lnTo>
                                <a:lnTo>
                                  <a:pt x="2525" y="1722"/>
                                </a:lnTo>
                                <a:lnTo>
                                  <a:pt x="2552" y="1695"/>
                                </a:lnTo>
                                <a:lnTo>
                                  <a:pt x="2578" y="1668"/>
                                </a:lnTo>
                                <a:lnTo>
                                  <a:pt x="2605" y="1642"/>
                                </a:lnTo>
                                <a:lnTo>
                                  <a:pt x="2631" y="1615"/>
                                </a:lnTo>
                                <a:lnTo>
                                  <a:pt x="2658" y="1589"/>
                                </a:lnTo>
                                <a:lnTo>
                                  <a:pt x="2685" y="1562"/>
                                </a:lnTo>
                                <a:lnTo>
                                  <a:pt x="2700" y="1546"/>
                                </a:lnTo>
                                <a:lnTo>
                                  <a:pt x="2744" y="1499"/>
                                </a:lnTo>
                                <a:lnTo>
                                  <a:pt x="2784" y="1451"/>
                                </a:lnTo>
                                <a:lnTo>
                                  <a:pt x="2830" y="1387"/>
                                </a:lnTo>
                                <a:lnTo>
                                  <a:pt x="2869" y="1321"/>
                                </a:lnTo>
                                <a:lnTo>
                                  <a:pt x="2899" y="1257"/>
                                </a:lnTo>
                                <a:lnTo>
                                  <a:pt x="2920" y="1199"/>
                                </a:lnTo>
                                <a:lnTo>
                                  <a:pt x="2936" y="1141"/>
                                </a:lnTo>
                                <a:lnTo>
                                  <a:pt x="2950" y="1063"/>
                                </a:lnTo>
                                <a:lnTo>
                                  <a:pt x="2952" y="1003"/>
                                </a:lnTo>
                                <a:lnTo>
                                  <a:pt x="2952" y="991"/>
                                </a:lnTo>
                                <a:lnTo>
                                  <a:pt x="2948" y="919"/>
                                </a:lnTo>
                                <a:lnTo>
                                  <a:pt x="2937" y="842"/>
                                </a:lnTo>
                                <a:lnTo>
                                  <a:pt x="2923" y="782"/>
                                </a:lnTo>
                                <a:lnTo>
                                  <a:pt x="2905" y="718"/>
                                </a:lnTo>
                                <a:lnTo>
                                  <a:pt x="2884" y="656"/>
                                </a:lnTo>
                                <a:lnTo>
                                  <a:pt x="2862" y="599"/>
                                </a:lnTo>
                                <a:lnTo>
                                  <a:pt x="2837" y="539"/>
                                </a:lnTo>
                                <a:lnTo>
                                  <a:pt x="2807" y="478"/>
                                </a:lnTo>
                                <a:lnTo>
                                  <a:pt x="2773" y="415"/>
                                </a:lnTo>
                                <a:lnTo>
                                  <a:pt x="2735" y="351"/>
                                </a:lnTo>
                                <a:lnTo>
                                  <a:pt x="2694" y="284"/>
                                </a:lnTo>
                                <a:lnTo>
                                  <a:pt x="2647" y="215"/>
                                </a:lnTo>
                                <a:lnTo>
                                  <a:pt x="2597" y="146"/>
                                </a:lnTo>
                                <a:lnTo>
                                  <a:pt x="2543" y="75"/>
                                </a:lnTo>
                                <a:lnTo>
                                  <a:pt x="2504" y="28"/>
                                </a:lnTo>
                                <a:lnTo>
                                  <a:pt x="2464" y="-19"/>
                                </a:lnTo>
                                <a:lnTo>
                                  <a:pt x="2422" y="-67"/>
                                </a:lnTo>
                                <a:lnTo>
                                  <a:pt x="2377" y="-116"/>
                                </a:lnTo>
                                <a:lnTo>
                                  <a:pt x="2331" y="-164"/>
                                </a:lnTo>
                                <a:lnTo>
                                  <a:pt x="2283" y="-213"/>
                                </a:lnTo>
                                <a:lnTo>
                                  <a:pt x="2226" y="-269"/>
                                </a:lnTo>
                                <a:lnTo>
                                  <a:pt x="2168" y="-323"/>
                                </a:lnTo>
                                <a:lnTo>
                                  <a:pt x="2111" y="-375"/>
                                </a:lnTo>
                                <a:lnTo>
                                  <a:pt x="2054" y="-424"/>
                                </a:lnTo>
                                <a:lnTo>
                                  <a:pt x="1997" y="-470"/>
                                </a:lnTo>
                                <a:lnTo>
                                  <a:pt x="1940" y="-515"/>
                                </a:lnTo>
                                <a:lnTo>
                                  <a:pt x="1883" y="-557"/>
                                </a:lnTo>
                                <a:lnTo>
                                  <a:pt x="1826" y="-596"/>
                                </a:lnTo>
                                <a:lnTo>
                                  <a:pt x="1770" y="-633"/>
                                </a:lnTo>
                                <a:lnTo>
                                  <a:pt x="1714" y="-668"/>
                                </a:lnTo>
                                <a:lnTo>
                                  <a:pt x="1658" y="-700"/>
                                </a:lnTo>
                                <a:lnTo>
                                  <a:pt x="1602" y="-728"/>
                                </a:lnTo>
                                <a:lnTo>
                                  <a:pt x="1547" y="-754"/>
                                </a:lnTo>
                                <a:lnTo>
                                  <a:pt x="1464" y="-788"/>
                                </a:lnTo>
                                <a:lnTo>
                                  <a:pt x="1383" y="-816"/>
                                </a:lnTo>
                                <a:lnTo>
                                  <a:pt x="1303" y="-837"/>
                                </a:lnTo>
                                <a:lnTo>
                                  <a:pt x="1224" y="-853"/>
                                </a:lnTo>
                                <a:lnTo>
                                  <a:pt x="1148" y="-863"/>
                                </a:lnTo>
                                <a:lnTo>
                                  <a:pt x="1086" y="-866"/>
                                </a:lnTo>
                                <a:lnTo>
                                  <a:pt x="1066" y="-865"/>
                                </a:lnTo>
                                <a:lnTo>
                                  <a:pt x="987" y="-858"/>
                                </a:lnTo>
                                <a:lnTo>
                                  <a:pt x="910" y="-841"/>
                                </a:lnTo>
                                <a:lnTo>
                                  <a:pt x="837" y="-815"/>
                                </a:lnTo>
                                <a:lnTo>
                                  <a:pt x="779" y="-787"/>
                                </a:lnTo>
                                <a:lnTo>
                                  <a:pt x="722" y="-752"/>
                                </a:lnTo>
                                <a:lnTo>
                                  <a:pt x="662" y="-706"/>
                                </a:lnTo>
                                <a:lnTo>
                                  <a:pt x="613" y="-666"/>
                                </a:lnTo>
                                <a:lnTo>
                                  <a:pt x="562" y="-619"/>
                                </a:lnTo>
                                <a:lnTo>
                                  <a:pt x="508" y="-567"/>
                                </a:lnTo>
                                <a:lnTo>
                                  <a:pt x="482" y="-541"/>
                                </a:lnTo>
                                <a:lnTo>
                                  <a:pt x="457" y="-516"/>
                                </a:lnTo>
                                <a:lnTo>
                                  <a:pt x="432" y="-490"/>
                                </a:lnTo>
                                <a:lnTo>
                                  <a:pt x="406" y="-465"/>
                                </a:lnTo>
                                <a:lnTo>
                                  <a:pt x="381" y="-440"/>
                                </a:lnTo>
                                <a:lnTo>
                                  <a:pt x="356" y="-414"/>
                                </a:lnTo>
                                <a:lnTo>
                                  <a:pt x="330" y="-389"/>
                                </a:lnTo>
                                <a:lnTo>
                                  <a:pt x="305" y="-363"/>
                                </a:lnTo>
                                <a:lnTo>
                                  <a:pt x="279" y="-338"/>
                                </a:lnTo>
                                <a:lnTo>
                                  <a:pt x="254" y="-313"/>
                                </a:lnTo>
                                <a:lnTo>
                                  <a:pt x="229" y="-287"/>
                                </a:lnTo>
                                <a:lnTo>
                                  <a:pt x="203" y="-262"/>
                                </a:lnTo>
                                <a:lnTo>
                                  <a:pt x="178" y="-236"/>
                                </a:lnTo>
                                <a:lnTo>
                                  <a:pt x="152" y="-211"/>
                                </a:lnTo>
                                <a:lnTo>
                                  <a:pt x="127" y="-186"/>
                                </a:lnTo>
                                <a:lnTo>
                                  <a:pt x="102" y="-160"/>
                                </a:lnTo>
                                <a:lnTo>
                                  <a:pt x="76" y="-135"/>
                                </a:lnTo>
                                <a:lnTo>
                                  <a:pt x="51" y="-109"/>
                                </a:lnTo>
                                <a:lnTo>
                                  <a:pt x="25" y="-84"/>
                                </a:lnTo>
                                <a:lnTo>
                                  <a:pt x="0" y="-59"/>
                                </a:lnTo>
                                <a:lnTo>
                                  <a:pt x="108" y="49"/>
                                </a:lnTo>
                                <a:lnTo>
                                  <a:pt x="215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09C928D" id="Group 71" o:spid="_x0000_s1026" style="position:absolute;margin-left:73.25pt;margin-top:532.25pt;width:43.05pt;height:83.4pt;z-index:-1239;mso-position-horizontal-relative:page;mso-position-vertical-relative:page" coordorigin="1465,10645" coordsize="861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">
                <v:shape id="Freeform 73" o:spid="_x0000_s1027" style="position:absolute;left:1465;top:10645;width:861;height:1668;visibility:visible;mso-wrap-style:square;v-text-anchor:top" coordsize="861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" path="m531,82l449,,431,372,538,479,646,587,753,695,861,802,860,411,778,329,696,247,614,165,531,82xe" fillcolor="silver" stroked="f">
                  <v:path arrowok="t" o:connecttype="custom" o:connectlocs="531,10727;449,10645;431,11017;538,11124;646,11232;753,11340;861,11447;860,11056;778,10974;696,10892;614,10810;531,10727" o:connectangles="0,0,0,0,0,0,0,0,0,0,0,0"/>
                </v:shape>
                <v:shape id="Freeform 72" o:spid="_x0000_s1028" style="position:absolute;left:1465;top:10645;width:861;height:1668;visibility:visible;mso-wrap-style:square;v-text-anchor:top" coordsize="861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" path="m215,157l323,264,431,372,449,r16,-15l480,-31r16,-15l511,-62r16,-15l542,-93r16,-15l573,-124r16,-15l604,-155r15,-15l635,-186r15,-15l666,-217r15,-15l697,-248r15,-15l728,-279r15,-15l759,-310r2,-2l817,-365r53,-46l921,-449r63,-39l1041,-514r67,-14l1165,-532r20,l1247,-527r66,12l1383,-497r74,26l1535,-437r54,29l1644,-375r58,38l1760,-295r61,46l1883,-198r63,56l2011,-81r67,65l2126,32r45,48l2214,127r41,47l2312,242r52,66l2412,373r42,63l2491,498r33,61l2553,618r23,57l2601,748r17,70l2626,885r,20l2626,924r-11,78l2598,1061r-31,68l2527,1193r-39,50l2443,1295r-50,51l2345,1393r-47,47l2251,1487r-16,16l2220,1519r-16,16l2188,1550r-16,16l2157,1582r-16,16l2125,1613r-15,16l2094,1645r-82,-82l1929,1480r-82,-82l1765,1316r-82,-82l1600,1151r-82,-82l1436,987r-82,-82l1271,823r-82,-83l1107,658r-82,-82l942,494,860,411r1,391l969,910r107,108l1184,1125r108,108l1399,1341r108,107l1614,1556r108,107l1830,1771r107,108l2045,1986r108,108l2179,2067r27,-26l2232,2014r27,-26l2286,1961r26,-27l2339,1908r26,-27l2392,1855r27,-27l2445,1801r27,-26l2498,1748r27,-26l2552,1695r26,-27l2605,1642r26,-27l2658,1589r27,-27l2700,1546r44,-47l2784,1451r46,-64l2869,1321r30,-64l2920,1199r16,-58l2950,1063r2,-60l2952,991r-4,-72l2937,842r-14,-60l2905,718r-21,-62l2862,599r-25,-60l2807,478r-34,-63l2735,351r-41,-67l2647,215r-50,-69l2543,75,2504,28r-40,-47l2422,-67r-45,-49l2331,-164r-48,-49l2226,-269r-58,-54l2111,-375r-57,-49l1997,-470r-57,-45l1883,-557r-57,-39l1770,-633r-56,-35l1658,-700r-56,-28l1547,-754r-83,-34l1383,-816r-80,-21l1224,-853r-76,-10l1086,-866r-20,1l987,-858r-77,17l837,-815r-58,28l722,-752r-60,46l613,-666r-51,47l508,-567r-26,26l457,-516r-25,26l406,-465r-25,25l356,-414r-26,25l305,-363r-26,25l254,-313r-25,26l203,-262r-25,26l152,-211r-25,25l102,-160r-26,25l51,-109,25,-84,,-59,108,49,215,157xe" fillcolor="silver" stroked="f">
                  <v:path arrowok="t" o:connecttype="custom" o:connectlocs="449,10645;511,10583;573,10521;635,10459;697,10397;759,10335;921,10196;1165,10113;1383,10148;1644,10270;1883,10447;2126,10677;2312,10887;2491,11143;2601,11393;2626,11569;2527,11838;2345,12038;2220,12164;2157,12227;2094,12290;1765,11961;1436,11632;1107,11303;861,11447;1292,11878;1722,12308;2153,12739;2259,12633;2365,12526;2472,12420;2578,12313;2685,12207;2830,12032;2936,11786;2948,11564;2884,11301;2773,11060;2597,10791;2422,10578;2226,10376;1997,10175;1770,10012;1547,9891;1224,9792;987,9787;722,9893;508,10078;406,10180;305,10282;203,10383;102,10485;0,10586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9829165</wp:posOffset>
                </wp:positionV>
                <wp:extent cx="5943600" cy="457200"/>
                <wp:effectExtent l="0" t="0" r="4445" b="635"/>
                <wp:wrapNone/>
                <wp:docPr id="3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618" w:rsidRDefault="00B17618">
                            <w:pPr>
                              <w:spacing w:before="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7618" w:rsidRDefault="00B17618">
                            <w:pPr>
                              <w:ind w:left="1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ce 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hil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cati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cy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are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70.9pt;margin-top:773.95pt;width:468pt;height:36pt;z-index:-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" filled="f" stroked="f">
                <v:textbox inset="0,0,0,0">
                  <w:txbxContent>
                    <w:p w:rsidR="00B17618" w:rsidRDefault="00B17618">
                      <w:pPr>
                        <w:spacing w:before="5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B17618" w:rsidRDefault="00B17618">
                      <w:pPr>
                        <w:ind w:left="1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ce 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hil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dren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cati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cy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 xml:space="preserve">are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B8" w:rsidRPr="00D756F3">
        <w:rPr>
          <w:rFonts w:ascii="Arial" w:eastAsia="Arial" w:hAnsi="Arial" w:cs="Arial"/>
          <w:b/>
          <w:sz w:val="24"/>
          <w:szCs w:val="24"/>
          <w:u w:val="single"/>
        </w:rPr>
        <w:t>Ri</w:t>
      </w:r>
      <w:r w:rsidR="00236DB8" w:rsidRPr="00D756F3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="00236DB8" w:rsidRPr="00D756F3">
        <w:rPr>
          <w:rFonts w:ascii="Arial" w:eastAsia="Arial" w:hAnsi="Arial" w:cs="Arial"/>
          <w:b/>
          <w:sz w:val="24"/>
          <w:szCs w:val="24"/>
          <w:u w:val="single"/>
        </w:rPr>
        <w:t>k</w:t>
      </w:r>
      <w:r w:rsidR="00236DB8" w:rsidRPr="00D756F3">
        <w:rPr>
          <w:rFonts w:ascii="Arial" w:eastAsia="Arial" w:hAnsi="Arial" w:cs="Arial"/>
          <w:b/>
          <w:spacing w:val="4"/>
          <w:sz w:val="24"/>
          <w:szCs w:val="24"/>
          <w:u w:val="single"/>
        </w:rPr>
        <w:t xml:space="preserve"> </w:t>
      </w:r>
      <w:r w:rsidR="00236DB8" w:rsidRPr="00D756F3">
        <w:rPr>
          <w:rFonts w:ascii="Arial" w:eastAsia="Arial" w:hAnsi="Arial" w:cs="Arial"/>
          <w:b/>
          <w:spacing w:val="-8"/>
          <w:sz w:val="24"/>
          <w:szCs w:val="24"/>
          <w:u w:val="single"/>
        </w:rPr>
        <w:t>A</w:t>
      </w:r>
      <w:r w:rsidR="00236DB8" w:rsidRPr="00D756F3">
        <w:rPr>
          <w:rFonts w:ascii="Arial" w:eastAsia="Arial" w:hAnsi="Arial" w:cs="Arial"/>
          <w:b/>
          <w:spacing w:val="1"/>
          <w:sz w:val="24"/>
          <w:szCs w:val="24"/>
          <w:u w:val="single"/>
        </w:rPr>
        <w:t>ssess</w:t>
      </w:r>
      <w:r w:rsidR="00236DB8" w:rsidRPr="00D756F3">
        <w:rPr>
          <w:rFonts w:ascii="Arial" w:eastAsia="Arial" w:hAnsi="Arial" w:cs="Arial"/>
          <w:b/>
          <w:sz w:val="24"/>
          <w:szCs w:val="24"/>
          <w:u w:val="single"/>
        </w:rPr>
        <w:t>m</w:t>
      </w:r>
      <w:r w:rsidR="00236DB8" w:rsidRPr="00D756F3">
        <w:rPr>
          <w:rFonts w:ascii="Arial" w:eastAsia="Arial" w:hAnsi="Arial" w:cs="Arial"/>
          <w:b/>
          <w:spacing w:val="1"/>
          <w:sz w:val="24"/>
          <w:szCs w:val="24"/>
          <w:u w:val="single"/>
        </w:rPr>
        <w:t>e</w:t>
      </w:r>
      <w:r w:rsidR="00236DB8" w:rsidRPr="00D756F3">
        <w:rPr>
          <w:rFonts w:ascii="Arial" w:eastAsia="Arial" w:hAnsi="Arial" w:cs="Arial"/>
          <w:b/>
          <w:sz w:val="24"/>
          <w:szCs w:val="24"/>
          <w:u w:val="single"/>
        </w:rPr>
        <w:t>nt</w:t>
      </w:r>
    </w:p>
    <w:p w:rsidR="009921D1" w:rsidRDefault="009921D1">
      <w:pPr>
        <w:spacing w:before="10" w:line="100" w:lineRule="exact"/>
        <w:rPr>
          <w:sz w:val="11"/>
          <w:szCs w:val="11"/>
        </w:rPr>
      </w:pPr>
    </w:p>
    <w:p w:rsidR="009921D1" w:rsidRDefault="00236DB8">
      <w:pPr>
        <w:ind w:left="2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d’s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b/>
          <w:sz w:val="22"/>
          <w:szCs w:val="22"/>
        </w:rPr>
        <w:t>am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36DB8">
      <w:pPr>
        <w:ind w:left="2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9921D1" w:rsidRDefault="00251F61">
      <w:pPr>
        <w:spacing w:line="240" w:lineRule="exact"/>
        <w:ind w:left="219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963295</wp:posOffset>
                </wp:positionV>
                <wp:extent cx="3155950" cy="3825240"/>
                <wp:effectExtent l="2540" t="635" r="0" b="0"/>
                <wp:wrapNone/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3825240"/>
                          <a:chOff x="4834" y="1517"/>
                          <a:chExt cx="4970" cy="6024"/>
                        </a:xfrm>
                      </wpg:grpSpPr>
                      <wps:wsp>
                        <wps:cNvPr id="30" name="Freeform 69"/>
                        <wps:cNvSpPr>
                          <a:spLocks/>
                        </wps:cNvSpPr>
                        <wps:spPr bwMode="auto">
                          <a:xfrm>
                            <a:off x="4844" y="4602"/>
                            <a:ext cx="2966" cy="2929"/>
                          </a:xfrm>
                          <a:custGeom>
                            <a:avLst/>
                            <a:gdLst>
                              <a:gd name="T0" fmla="+- 0 5162 4844"/>
                              <a:gd name="T1" fmla="*/ T0 w 2966"/>
                              <a:gd name="T2" fmla="+- 0 5355 4602"/>
                              <a:gd name="T3" fmla="*/ 5355 h 2929"/>
                              <a:gd name="T4" fmla="+- 0 5213 4844"/>
                              <a:gd name="T5" fmla="*/ T4 w 2966"/>
                              <a:gd name="T6" fmla="+- 0 4966 4602"/>
                              <a:gd name="T7" fmla="*/ 4966 h 2929"/>
                              <a:gd name="T8" fmla="+- 0 5283 4844"/>
                              <a:gd name="T9" fmla="*/ T8 w 2966"/>
                              <a:gd name="T10" fmla="+- 0 5011 4602"/>
                              <a:gd name="T11" fmla="*/ 5011 h 2929"/>
                              <a:gd name="T12" fmla="+- 0 5359 4844"/>
                              <a:gd name="T13" fmla="*/ T12 w 2966"/>
                              <a:gd name="T14" fmla="+- 0 5060 4602"/>
                              <a:gd name="T15" fmla="*/ 5060 h 2929"/>
                              <a:gd name="T16" fmla="+- 0 5440 4844"/>
                              <a:gd name="T17" fmla="*/ T16 w 2966"/>
                              <a:gd name="T18" fmla="+- 0 5110 4602"/>
                              <a:gd name="T19" fmla="*/ 5110 h 2929"/>
                              <a:gd name="T20" fmla="+- 0 5528 4844"/>
                              <a:gd name="T21" fmla="*/ T20 w 2966"/>
                              <a:gd name="T22" fmla="+- 0 5164 4602"/>
                              <a:gd name="T23" fmla="*/ 5164 h 2929"/>
                              <a:gd name="T24" fmla="+- 0 5622 4844"/>
                              <a:gd name="T25" fmla="*/ T24 w 2966"/>
                              <a:gd name="T26" fmla="+- 0 5220 4602"/>
                              <a:gd name="T27" fmla="*/ 5220 h 2929"/>
                              <a:gd name="T28" fmla="+- 0 5721 4844"/>
                              <a:gd name="T29" fmla="*/ T28 w 2966"/>
                              <a:gd name="T30" fmla="+- 0 5279 4602"/>
                              <a:gd name="T31" fmla="*/ 5279 h 2929"/>
                              <a:gd name="T32" fmla="+- 0 5834 4844"/>
                              <a:gd name="T33" fmla="*/ T32 w 2966"/>
                              <a:gd name="T34" fmla="+- 0 5346 4602"/>
                              <a:gd name="T35" fmla="*/ 5346 h 2929"/>
                              <a:gd name="T36" fmla="+- 0 5946 4844"/>
                              <a:gd name="T37" fmla="*/ T36 w 2966"/>
                              <a:gd name="T38" fmla="+- 0 5412 4602"/>
                              <a:gd name="T39" fmla="*/ 5412 h 2929"/>
                              <a:gd name="T40" fmla="+- 0 6059 4844"/>
                              <a:gd name="T41" fmla="*/ T40 w 2966"/>
                              <a:gd name="T42" fmla="+- 0 5478 4602"/>
                              <a:gd name="T43" fmla="*/ 5478 h 2929"/>
                              <a:gd name="T44" fmla="+- 0 6171 4844"/>
                              <a:gd name="T45" fmla="*/ T44 w 2966"/>
                              <a:gd name="T46" fmla="+- 0 5545 4602"/>
                              <a:gd name="T47" fmla="*/ 5545 h 2929"/>
                              <a:gd name="T48" fmla="+- 0 6284 4844"/>
                              <a:gd name="T49" fmla="*/ T48 w 2966"/>
                              <a:gd name="T50" fmla="+- 0 5611 4602"/>
                              <a:gd name="T51" fmla="*/ 5611 h 2929"/>
                              <a:gd name="T52" fmla="+- 0 6396 4844"/>
                              <a:gd name="T53" fmla="*/ T52 w 2966"/>
                              <a:gd name="T54" fmla="+- 0 5677 4602"/>
                              <a:gd name="T55" fmla="*/ 5677 h 2929"/>
                              <a:gd name="T56" fmla="+- 0 6446 4844"/>
                              <a:gd name="T57" fmla="*/ T56 w 2966"/>
                              <a:gd name="T58" fmla="+- 0 5747 4602"/>
                              <a:gd name="T59" fmla="*/ 5747 h 2929"/>
                              <a:gd name="T60" fmla="+- 0 6425 4844"/>
                              <a:gd name="T61" fmla="*/ T60 w 2966"/>
                              <a:gd name="T62" fmla="+- 0 6232 4602"/>
                              <a:gd name="T63" fmla="*/ 6232 h 2929"/>
                              <a:gd name="T64" fmla="+- 0 6517 4844"/>
                              <a:gd name="T65" fmla="*/ T64 w 2966"/>
                              <a:gd name="T66" fmla="+- 0 6140 4602"/>
                              <a:gd name="T67" fmla="*/ 6140 h 2929"/>
                              <a:gd name="T68" fmla="+- 0 6610 4844"/>
                              <a:gd name="T69" fmla="*/ T68 w 2966"/>
                              <a:gd name="T70" fmla="+- 0 6047 4602"/>
                              <a:gd name="T71" fmla="*/ 6047 h 2929"/>
                              <a:gd name="T72" fmla="+- 0 6702 4844"/>
                              <a:gd name="T73" fmla="*/ T72 w 2966"/>
                              <a:gd name="T74" fmla="+- 0 5955 4602"/>
                              <a:gd name="T75" fmla="*/ 5955 h 2929"/>
                              <a:gd name="T76" fmla="+- 0 6805 4844"/>
                              <a:gd name="T77" fmla="*/ T76 w 2966"/>
                              <a:gd name="T78" fmla="+- 0 5918 4602"/>
                              <a:gd name="T79" fmla="*/ 5918 h 2929"/>
                              <a:gd name="T80" fmla="+- 0 6928 4844"/>
                              <a:gd name="T81" fmla="*/ T80 w 2966"/>
                              <a:gd name="T82" fmla="+- 0 5990 4602"/>
                              <a:gd name="T83" fmla="*/ 5990 h 2929"/>
                              <a:gd name="T84" fmla="+- 0 7052 4844"/>
                              <a:gd name="T85" fmla="*/ T84 w 2966"/>
                              <a:gd name="T86" fmla="+- 0 6062 4602"/>
                              <a:gd name="T87" fmla="*/ 6062 h 2929"/>
                              <a:gd name="T88" fmla="+- 0 7176 4844"/>
                              <a:gd name="T89" fmla="*/ T88 w 2966"/>
                              <a:gd name="T90" fmla="+- 0 6133 4602"/>
                              <a:gd name="T91" fmla="*/ 6133 h 2929"/>
                              <a:gd name="T92" fmla="+- 0 7299 4844"/>
                              <a:gd name="T93" fmla="*/ T92 w 2966"/>
                              <a:gd name="T94" fmla="+- 0 6205 4602"/>
                              <a:gd name="T95" fmla="*/ 6205 h 2929"/>
                              <a:gd name="T96" fmla="+- 0 7423 4844"/>
                              <a:gd name="T97" fmla="*/ T96 w 2966"/>
                              <a:gd name="T98" fmla="+- 0 6277 4602"/>
                              <a:gd name="T99" fmla="*/ 6277 h 2929"/>
                              <a:gd name="T100" fmla="+- 0 7547 4844"/>
                              <a:gd name="T101" fmla="*/ T100 w 2966"/>
                              <a:gd name="T102" fmla="+- 0 6349 4602"/>
                              <a:gd name="T103" fmla="*/ 6349 h 2929"/>
                              <a:gd name="T104" fmla="+- 0 7612 4844"/>
                              <a:gd name="T105" fmla="*/ T104 w 2966"/>
                              <a:gd name="T106" fmla="+- 0 6349 4602"/>
                              <a:gd name="T107" fmla="*/ 6349 h 2929"/>
                              <a:gd name="T108" fmla="+- 0 7654 4844"/>
                              <a:gd name="T109" fmla="*/ T108 w 2966"/>
                              <a:gd name="T110" fmla="+- 0 6307 4602"/>
                              <a:gd name="T111" fmla="*/ 6307 h 2929"/>
                              <a:gd name="T112" fmla="+- 0 7697 4844"/>
                              <a:gd name="T113" fmla="*/ T112 w 2966"/>
                              <a:gd name="T114" fmla="+- 0 6264 4602"/>
                              <a:gd name="T115" fmla="*/ 6264 h 2929"/>
                              <a:gd name="T116" fmla="+- 0 7739 4844"/>
                              <a:gd name="T117" fmla="*/ T116 w 2966"/>
                              <a:gd name="T118" fmla="+- 0 6222 4602"/>
                              <a:gd name="T119" fmla="*/ 6222 h 2929"/>
                              <a:gd name="T120" fmla="+- 0 7781 4844"/>
                              <a:gd name="T121" fmla="*/ T120 w 2966"/>
                              <a:gd name="T122" fmla="+- 0 6179 4602"/>
                              <a:gd name="T123" fmla="*/ 6179 h 2929"/>
                              <a:gd name="T124" fmla="+- 0 7672 4844"/>
                              <a:gd name="T125" fmla="*/ T124 w 2966"/>
                              <a:gd name="T126" fmla="+- 0 6073 4602"/>
                              <a:gd name="T127" fmla="*/ 6073 h 2929"/>
                              <a:gd name="T128" fmla="+- 0 7259 4844"/>
                              <a:gd name="T129" fmla="*/ T128 w 2966"/>
                              <a:gd name="T130" fmla="+- 0 5840 4602"/>
                              <a:gd name="T131" fmla="*/ 5840 h 2929"/>
                              <a:gd name="T132" fmla="+- 0 6846 4844"/>
                              <a:gd name="T133" fmla="*/ T132 w 2966"/>
                              <a:gd name="T134" fmla="+- 0 5608 4602"/>
                              <a:gd name="T135" fmla="*/ 5608 h 2929"/>
                              <a:gd name="T136" fmla="+- 0 6432 4844"/>
                              <a:gd name="T137" fmla="*/ T136 w 2966"/>
                              <a:gd name="T138" fmla="+- 0 5376 4602"/>
                              <a:gd name="T139" fmla="*/ 5376 h 2929"/>
                              <a:gd name="T140" fmla="+- 0 6018 4844"/>
                              <a:gd name="T141" fmla="*/ T140 w 2966"/>
                              <a:gd name="T142" fmla="+- 0 5145 4602"/>
                              <a:gd name="T143" fmla="*/ 5145 h 2929"/>
                              <a:gd name="T144" fmla="+- 0 5604 4844"/>
                              <a:gd name="T145" fmla="*/ T144 w 2966"/>
                              <a:gd name="T146" fmla="+- 0 4913 4602"/>
                              <a:gd name="T147" fmla="*/ 4913 h 2929"/>
                              <a:gd name="T148" fmla="+- 0 5191 4844"/>
                              <a:gd name="T149" fmla="*/ T148 w 2966"/>
                              <a:gd name="T150" fmla="+- 0 4680 4602"/>
                              <a:gd name="T151" fmla="*/ 4680 h 2929"/>
                              <a:gd name="T152" fmla="+- 0 5028 4844"/>
                              <a:gd name="T153" fmla="*/ T152 w 2966"/>
                              <a:gd name="T154" fmla="+- 0 4628 4602"/>
                              <a:gd name="T155" fmla="*/ 4628 h 2929"/>
                              <a:gd name="T156" fmla="+- 0 4985 4844"/>
                              <a:gd name="T157" fmla="*/ T156 w 2966"/>
                              <a:gd name="T158" fmla="+- 0 4671 4602"/>
                              <a:gd name="T159" fmla="*/ 4671 h 2929"/>
                              <a:gd name="T160" fmla="+- 0 4943 4844"/>
                              <a:gd name="T161" fmla="*/ T160 w 2966"/>
                              <a:gd name="T162" fmla="+- 0 4713 4602"/>
                              <a:gd name="T163" fmla="*/ 4713 h 2929"/>
                              <a:gd name="T164" fmla="+- 0 4900 4844"/>
                              <a:gd name="T165" fmla="*/ T164 w 2966"/>
                              <a:gd name="T166" fmla="+- 0 4755 4602"/>
                              <a:gd name="T167" fmla="*/ 4755 h 2929"/>
                              <a:gd name="T168" fmla="+- 0 4858 4844"/>
                              <a:gd name="T169" fmla="*/ T168 w 2966"/>
                              <a:gd name="T170" fmla="+- 0 4798 4602"/>
                              <a:gd name="T171" fmla="*/ 4798 h 2929"/>
                              <a:gd name="T172" fmla="+- 0 5003 4844"/>
                              <a:gd name="T173" fmla="*/ T172 w 2966"/>
                              <a:gd name="T174" fmla="+- 0 5083 4602"/>
                              <a:gd name="T175" fmla="*/ 5083 h 2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966" h="2929">
                                <a:moveTo>
                                  <a:pt x="159" y="481"/>
                                </a:moveTo>
                                <a:lnTo>
                                  <a:pt x="239" y="617"/>
                                </a:lnTo>
                                <a:lnTo>
                                  <a:pt x="318" y="753"/>
                                </a:lnTo>
                                <a:lnTo>
                                  <a:pt x="326" y="336"/>
                                </a:lnTo>
                                <a:lnTo>
                                  <a:pt x="348" y="350"/>
                                </a:lnTo>
                                <a:lnTo>
                                  <a:pt x="369" y="364"/>
                                </a:lnTo>
                                <a:lnTo>
                                  <a:pt x="392" y="379"/>
                                </a:lnTo>
                                <a:lnTo>
                                  <a:pt x="415" y="394"/>
                                </a:lnTo>
                                <a:lnTo>
                                  <a:pt x="439" y="409"/>
                                </a:lnTo>
                                <a:lnTo>
                                  <a:pt x="464" y="425"/>
                                </a:lnTo>
                                <a:lnTo>
                                  <a:pt x="489" y="441"/>
                                </a:lnTo>
                                <a:lnTo>
                                  <a:pt x="515" y="458"/>
                                </a:lnTo>
                                <a:lnTo>
                                  <a:pt x="541" y="474"/>
                                </a:lnTo>
                                <a:lnTo>
                                  <a:pt x="569" y="491"/>
                                </a:lnTo>
                                <a:lnTo>
                                  <a:pt x="596" y="508"/>
                                </a:lnTo>
                                <a:lnTo>
                                  <a:pt x="625" y="526"/>
                                </a:lnTo>
                                <a:lnTo>
                                  <a:pt x="654" y="544"/>
                                </a:lnTo>
                                <a:lnTo>
                                  <a:pt x="684" y="562"/>
                                </a:lnTo>
                                <a:lnTo>
                                  <a:pt x="715" y="580"/>
                                </a:lnTo>
                                <a:lnTo>
                                  <a:pt x="746" y="599"/>
                                </a:lnTo>
                                <a:lnTo>
                                  <a:pt x="778" y="618"/>
                                </a:lnTo>
                                <a:lnTo>
                                  <a:pt x="810" y="638"/>
                                </a:lnTo>
                                <a:lnTo>
                                  <a:pt x="843" y="657"/>
                                </a:lnTo>
                                <a:lnTo>
                                  <a:pt x="877" y="677"/>
                                </a:lnTo>
                                <a:lnTo>
                                  <a:pt x="915" y="700"/>
                                </a:lnTo>
                                <a:lnTo>
                                  <a:pt x="952" y="722"/>
                                </a:lnTo>
                                <a:lnTo>
                                  <a:pt x="990" y="744"/>
                                </a:lnTo>
                                <a:lnTo>
                                  <a:pt x="1027" y="766"/>
                                </a:lnTo>
                                <a:lnTo>
                                  <a:pt x="1065" y="788"/>
                                </a:lnTo>
                                <a:lnTo>
                                  <a:pt x="1102" y="810"/>
                                </a:lnTo>
                                <a:lnTo>
                                  <a:pt x="1140" y="832"/>
                                </a:lnTo>
                                <a:lnTo>
                                  <a:pt x="1177" y="854"/>
                                </a:lnTo>
                                <a:lnTo>
                                  <a:pt x="1215" y="876"/>
                                </a:lnTo>
                                <a:lnTo>
                                  <a:pt x="1252" y="898"/>
                                </a:lnTo>
                                <a:lnTo>
                                  <a:pt x="1290" y="921"/>
                                </a:lnTo>
                                <a:lnTo>
                                  <a:pt x="1327" y="943"/>
                                </a:lnTo>
                                <a:lnTo>
                                  <a:pt x="1365" y="965"/>
                                </a:lnTo>
                                <a:lnTo>
                                  <a:pt x="1402" y="987"/>
                                </a:lnTo>
                                <a:lnTo>
                                  <a:pt x="1440" y="1009"/>
                                </a:lnTo>
                                <a:lnTo>
                                  <a:pt x="1477" y="1031"/>
                                </a:lnTo>
                                <a:lnTo>
                                  <a:pt x="1515" y="1053"/>
                                </a:lnTo>
                                <a:lnTo>
                                  <a:pt x="1552" y="1075"/>
                                </a:lnTo>
                                <a:lnTo>
                                  <a:pt x="1590" y="1097"/>
                                </a:lnTo>
                                <a:lnTo>
                                  <a:pt x="1627" y="1120"/>
                                </a:lnTo>
                                <a:lnTo>
                                  <a:pt x="1602" y="1145"/>
                                </a:lnTo>
                                <a:lnTo>
                                  <a:pt x="1577" y="1170"/>
                                </a:lnTo>
                                <a:lnTo>
                                  <a:pt x="1552" y="1195"/>
                                </a:lnTo>
                                <a:lnTo>
                                  <a:pt x="1581" y="1630"/>
                                </a:lnTo>
                                <a:lnTo>
                                  <a:pt x="1611" y="1599"/>
                                </a:lnTo>
                                <a:lnTo>
                                  <a:pt x="1642" y="1569"/>
                                </a:lnTo>
                                <a:lnTo>
                                  <a:pt x="1673" y="1538"/>
                                </a:lnTo>
                                <a:lnTo>
                                  <a:pt x="1704" y="1507"/>
                                </a:lnTo>
                                <a:lnTo>
                                  <a:pt x="1735" y="1476"/>
                                </a:lnTo>
                                <a:lnTo>
                                  <a:pt x="1766" y="1445"/>
                                </a:lnTo>
                                <a:lnTo>
                                  <a:pt x="1796" y="1415"/>
                                </a:lnTo>
                                <a:lnTo>
                                  <a:pt x="1827" y="1384"/>
                                </a:lnTo>
                                <a:lnTo>
                                  <a:pt x="1858" y="1353"/>
                                </a:lnTo>
                                <a:lnTo>
                                  <a:pt x="1889" y="1322"/>
                                </a:lnTo>
                                <a:lnTo>
                                  <a:pt x="1920" y="1291"/>
                                </a:lnTo>
                                <a:lnTo>
                                  <a:pt x="1961" y="1316"/>
                                </a:lnTo>
                                <a:lnTo>
                                  <a:pt x="2002" y="1340"/>
                                </a:lnTo>
                                <a:lnTo>
                                  <a:pt x="2043" y="1364"/>
                                </a:lnTo>
                                <a:lnTo>
                                  <a:pt x="2084" y="1388"/>
                                </a:lnTo>
                                <a:lnTo>
                                  <a:pt x="2125" y="1412"/>
                                </a:lnTo>
                                <a:lnTo>
                                  <a:pt x="2167" y="1436"/>
                                </a:lnTo>
                                <a:lnTo>
                                  <a:pt x="2208" y="1460"/>
                                </a:lnTo>
                                <a:lnTo>
                                  <a:pt x="2249" y="1484"/>
                                </a:lnTo>
                                <a:lnTo>
                                  <a:pt x="2290" y="1507"/>
                                </a:lnTo>
                                <a:lnTo>
                                  <a:pt x="2332" y="1531"/>
                                </a:lnTo>
                                <a:lnTo>
                                  <a:pt x="2373" y="1555"/>
                                </a:lnTo>
                                <a:lnTo>
                                  <a:pt x="2414" y="1579"/>
                                </a:lnTo>
                                <a:lnTo>
                                  <a:pt x="2455" y="1603"/>
                                </a:lnTo>
                                <a:lnTo>
                                  <a:pt x="2497" y="1627"/>
                                </a:lnTo>
                                <a:lnTo>
                                  <a:pt x="2538" y="1651"/>
                                </a:lnTo>
                                <a:lnTo>
                                  <a:pt x="2579" y="1675"/>
                                </a:lnTo>
                                <a:lnTo>
                                  <a:pt x="2620" y="1699"/>
                                </a:lnTo>
                                <a:lnTo>
                                  <a:pt x="2661" y="1723"/>
                                </a:lnTo>
                                <a:lnTo>
                                  <a:pt x="2703" y="1747"/>
                                </a:lnTo>
                                <a:lnTo>
                                  <a:pt x="2744" y="1771"/>
                                </a:lnTo>
                                <a:lnTo>
                                  <a:pt x="2754" y="1761"/>
                                </a:lnTo>
                                <a:lnTo>
                                  <a:pt x="2768" y="1747"/>
                                </a:lnTo>
                                <a:lnTo>
                                  <a:pt x="2782" y="1733"/>
                                </a:lnTo>
                                <a:lnTo>
                                  <a:pt x="2796" y="1719"/>
                                </a:lnTo>
                                <a:lnTo>
                                  <a:pt x="2810" y="1705"/>
                                </a:lnTo>
                                <a:lnTo>
                                  <a:pt x="2824" y="1691"/>
                                </a:lnTo>
                                <a:lnTo>
                                  <a:pt x="2838" y="1676"/>
                                </a:lnTo>
                                <a:lnTo>
                                  <a:pt x="2853" y="1662"/>
                                </a:lnTo>
                                <a:lnTo>
                                  <a:pt x="2867" y="1648"/>
                                </a:lnTo>
                                <a:lnTo>
                                  <a:pt x="2881" y="1634"/>
                                </a:lnTo>
                                <a:lnTo>
                                  <a:pt x="2895" y="1620"/>
                                </a:lnTo>
                                <a:lnTo>
                                  <a:pt x="2909" y="1606"/>
                                </a:lnTo>
                                <a:lnTo>
                                  <a:pt x="2923" y="1592"/>
                                </a:lnTo>
                                <a:lnTo>
                                  <a:pt x="2937" y="1577"/>
                                </a:lnTo>
                                <a:lnTo>
                                  <a:pt x="2952" y="1563"/>
                                </a:lnTo>
                                <a:lnTo>
                                  <a:pt x="2966" y="1549"/>
                                </a:lnTo>
                                <a:lnTo>
                                  <a:pt x="2828" y="1471"/>
                                </a:lnTo>
                                <a:lnTo>
                                  <a:pt x="2691" y="1393"/>
                                </a:lnTo>
                                <a:lnTo>
                                  <a:pt x="2553" y="1315"/>
                                </a:lnTo>
                                <a:lnTo>
                                  <a:pt x="2415" y="1238"/>
                                </a:lnTo>
                                <a:lnTo>
                                  <a:pt x="2278" y="1160"/>
                                </a:lnTo>
                                <a:lnTo>
                                  <a:pt x="2140" y="1083"/>
                                </a:lnTo>
                                <a:lnTo>
                                  <a:pt x="2002" y="1006"/>
                                </a:lnTo>
                                <a:lnTo>
                                  <a:pt x="1864" y="929"/>
                                </a:lnTo>
                                <a:lnTo>
                                  <a:pt x="1726" y="852"/>
                                </a:lnTo>
                                <a:lnTo>
                                  <a:pt x="1588" y="774"/>
                                </a:lnTo>
                                <a:lnTo>
                                  <a:pt x="1450" y="697"/>
                                </a:lnTo>
                                <a:lnTo>
                                  <a:pt x="1312" y="620"/>
                                </a:lnTo>
                                <a:lnTo>
                                  <a:pt x="1174" y="543"/>
                                </a:lnTo>
                                <a:lnTo>
                                  <a:pt x="1036" y="466"/>
                                </a:lnTo>
                                <a:lnTo>
                                  <a:pt x="898" y="388"/>
                                </a:lnTo>
                                <a:lnTo>
                                  <a:pt x="760" y="311"/>
                                </a:lnTo>
                                <a:lnTo>
                                  <a:pt x="622" y="233"/>
                                </a:lnTo>
                                <a:lnTo>
                                  <a:pt x="485" y="156"/>
                                </a:lnTo>
                                <a:lnTo>
                                  <a:pt x="347" y="78"/>
                                </a:lnTo>
                                <a:lnTo>
                                  <a:pt x="210" y="0"/>
                                </a:lnTo>
                                <a:lnTo>
                                  <a:pt x="198" y="12"/>
                                </a:lnTo>
                                <a:lnTo>
                                  <a:pt x="184" y="26"/>
                                </a:lnTo>
                                <a:lnTo>
                                  <a:pt x="169" y="40"/>
                                </a:lnTo>
                                <a:lnTo>
                                  <a:pt x="155" y="54"/>
                                </a:lnTo>
                                <a:lnTo>
                                  <a:pt x="141" y="69"/>
                                </a:lnTo>
                                <a:lnTo>
                                  <a:pt x="127" y="83"/>
                                </a:lnTo>
                                <a:lnTo>
                                  <a:pt x="113" y="97"/>
                                </a:lnTo>
                                <a:lnTo>
                                  <a:pt x="99" y="111"/>
                                </a:lnTo>
                                <a:lnTo>
                                  <a:pt x="85" y="125"/>
                                </a:lnTo>
                                <a:lnTo>
                                  <a:pt x="70" y="139"/>
                                </a:lnTo>
                                <a:lnTo>
                                  <a:pt x="56" y="153"/>
                                </a:lnTo>
                                <a:lnTo>
                                  <a:pt x="42" y="168"/>
                                </a:lnTo>
                                <a:lnTo>
                                  <a:pt x="28" y="182"/>
                                </a:lnTo>
                                <a:lnTo>
                                  <a:pt x="14" y="196"/>
                                </a:lnTo>
                                <a:lnTo>
                                  <a:pt x="0" y="210"/>
                                </a:lnTo>
                                <a:lnTo>
                                  <a:pt x="80" y="346"/>
                                </a:lnTo>
                                <a:lnTo>
                                  <a:pt x="159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8"/>
                        <wps:cNvSpPr>
                          <a:spLocks/>
                        </wps:cNvSpPr>
                        <wps:spPr bwMode="auto">
                          <a:xfrm>
                            <a:off x="4844" y="4602"/>
                            <a:ext cx="2966" cy="2929"/>
                          </a:xfrm>
                          <a:custGeom>
                            <a:avLst/>
                            <a:gdLst>
                              <a:gd name="T0" fmla="+- 0 5400 4844"/>
                              <a:gd name="T1" fmla="*/ T0 w 2966"/>
                              <a:gd name="T2" fmla="+- 0 5763 4602"/>
                              <a:gd name="T3" fmla="*/ 5763 h 2929"/>
                              <a:gd name="T4" fmla="+- 0 5558 4844"/>
                              <a:gd name="T5" fmla="*/ T4 w 2966"/>
                              <a:gd name="T6" fmla="+- 0 6035 4602"/>
                              <a:gd name="T7" fmla="*/ 6035 h 2929"/>
                              <a:gd name="T8" fmla="+- 0 5716 4844"/>
                              <a:gd name="T9" fmla="*/ T8 w 2966"/>
                              <a:gd name="T10" fmla="+- 0 6307 4602"/>
                              <a:gd name="T11" fmla="*/ 6307 h 2929"/>
                              <a:gd name="T12" fmla="+- 0 5874 4844"/>
                              <a:gd name="T13" fmla="*/ T12 w 2966"/>
                              <a:gd name="T14" fmla="+- 0 6580 4602"/>
                              <a:gd name="T15" fmla="*/ 6580 h 2929"/>
                              <a:gd name="T16" fmla="+- 0 6032 4844"/>
                              <a:gd name="T17" fmla="*/ T16 w 2966"/>
                              <a:gd name="T18" fmla="+- 0 6852 4602"/>
                              <a:gd name="T19" fmla="*/ 6852 h 2929"/>
                              <a:gd name="T20" fmla="+- 0 6191 4844"/>
                              <a:gd name="T21" fmla="*/ T20 w 2966"/>
                              <a:gd name="T22" fmla="+- 0 7124 4602"/>
                              <a:gd name="T23" fmla="*/ 7124 h 2929"/>
                              <a:gd name="T24" fmla="+- 0 6350 4844"/>
                              <a:gd name="T25" fmla="*/ T24 w 2966"/>
                              <a:gd name="T26" fmla="+- 0 7395 4602"/>
                              <a:gd name="T27" fmla="*/ 7395 h 2929"/>
                              <a:gd name="T28" fmla="+- 0 6439 4844"/>
                              <a:gd name="T29" fmla="*/ T28 w 2966"/>
                              <a:gd name="T30" fmla="+- 0 7522 4602"/>
                              <a:gd name="T31" fmla="*/ 7522 h 2929"/>
                              <a:gd name="T32" fmla="+- 0 6468 4844"/>
                              <a:gd name="T33" fmla="*/ T32 w 2966"/>
                              <a:gd name="T34" fmla="+- 0 7493 4602"/>
                              <a:gd name="T35" fmla="*/ 7493 h 2929"/>
                              <a:gd name="T36" fmla="+- 0 6496 4844"/>
                              <a:gd name="T37" fmla="*/ T36 w 2966"/>
                              <a:gd name="T38" fmla="+- 0 7465 4602"/>
                              <a:gd name="T39" fmla="*/ 7465 h 2929"/>
                              <a:gd name="T40" fmla="+- 0 6524 4844"/>
                              <a:gd name="T41" fmla="*/ T40 w 2966"/>
                              <a:gd name="T42" fmla="+- 0 7437 4602"/>
                              <a:gd name="T43" fmla="*/ 7437 h 2929"/>
                              <a:gd name="T44" fmla="+- 0 6552 4844"/>
                              <a:gd name="T45" fmla="*/ T44 w 2966"/>
                              <a:gd name="T46" fmla="+- 0 7408 4602"/>
                              <a:gd name="T47" fmla="*/ 7408 h 2929"/>
                              <a:gd name="T48" fmla="+- 0 6581 4844"/>
                              <a:gd name="T49" fmla="*/ T48 w 2966"/>
                              <a:gd name="T50" fmla="+- 0 7380 4602"/>
                              <a:gd name="T51" fmla="*/ 7380 h 2929"/>
                              <a:gd name="T52" fmla="+- 0 6609 4844"/>
                              <a:gd name="T53" fmla="*/ T52 w 2966"/>
                              <a:gd name="T54" fmla="+- 0 7352 4602"/>
                              <a:gd name="T55" fmla="*/ 7352 h 2929"/>
                              <a:gd name="T56" fmla="+- 0 6637 4844"/>
                              <a:gd name="T57" fmla="*/ T56 w 2966"/>
                              <a:gd name="T58" fmla="+- 0 7324 4602"/>
                              <a:gd name="T59" fmla="*/ 7324 h 2929"/>
                              <a:gd name="T60" fmla="+- 0 6588 4844"/>
                              <a:gd name="T61" fmla="*/ T60 w 2966"/>
                              <a:gd name="T62" fmla="+- 0 7242 4602"/>
                              <a:gd name="T63" fmla="*/ 7242 h 2929"/>
                              <a:gd name="T64" fmla="+- 0 6539 4844"/>
                              <a:gd name="T65" fmla="*/ T64 w 2966"/>
                              <a:gd name="T66" fmla="+- 0 7161 4602"/>
                              <a:gd name="T67" fmla="*/ 7161 h 2929"/>
                              <a:gd name="T68" fmla="+- 0 6490 4844"/>
                              <a:gd name="T69" fmla="*/ T68 w 2966"/>
                              <a:gd name="T70" fmla="+- 0 7080 4602"/>
                              <a:gd name="T71" fmla="*/ 7080 h 2929"/>
                              <a:gd name="T72" fmla="+- 0 6441 4844"/>
                              <a:gd name="T73" fmla="*/ T72 w 2966"/>
                              <a:gd name="T74" fmla="+- 0 6998 4602"/>
                              <a:gd name="T75" fmla="*/ 6998 h 2929"/>
                              <a:gd name="T76" fmla="+- 0 6392 4844"/>
                              <a:gd name="T77" fmla="*/ T76 w 2966"/>
                              <a:gd name="T78" fmla="+- 0 6917 4602"/>
                              <a:gd name="T79" fmla="*/ 6917 h 2929"/>
                              <a:gd name="T80" fmla="+- 0 6343 4844"/>
                              <a:gd name="T81" fmla="*/ T80 w 2966"/>
                              <a:gd name="T82" fmla="+- 0 6835 4602"/>
                              <a:gd name="T83" fmla="*/ 6835 h 2929"/>
                              <a:gd name="T84" fmla="+- 0 6295 4844"/>
                              <a:gd name="T85" fmla="*/ T84 w 2966"/>
                              <a:gd name="T86" fmla="+- 0 6754 4602"/>
                              <a:gd name="T87" fmla="*/ 6754 h 2929"/>
                              <a:gd name="T88" fmla="+- 0 6246 4844"/>
                              <a:gd name="T89" fmla="*/ T88 w 2966"/>
                              <a:gd name="T90" fmla="+- 0 6672 4602"/>
                              <a:gd name="T91" fmla="*/ 6672 h 2929"/>
                              <a:gd name="T92" fmla="+- 0 6196 4844"/>
                              <a:gd name="T93" fmla="*/ T92 w 2966"/>
                              <a:gd name="T94" fmla="+- 0 6591 4602"/>
                              <a:gd name="T95" fmla="*/ 6591 h 2929"/>
                              <a:gd name="T96" fmla="+- 0 6147 4844"/>
                              <a:gd name="T97" fmla="*/ T96 w 2966"/>
                              <a:gd name="T98" fmla="+- 0 6510 4602"/>
                              <a:gd name="T99" fmla="*/ 6510 h 2929"/>
                              <a:gd name="T100" fmla="+- 0 6209 4844"/>
                              <a:gd name="T101" fmla="*/ T100 w 2966"/>
                              <a:gd name="T102" fmla="+- 0 6448 4602"/>
                              <a:gd name="T103" fmla="*/ 6448 h 2929"/>
                              <a:gd name="T104" fmla="+- 0 6271 4844"/>
                              <a:gd name="T105" fmla="*/ T104 w 2966"/>
                              <a:gd name="T106" fmla="+- 0 6386 4602"/>
                              <a:gd name="T107" fmla="*/ 6386 h 2929"/>
                              <a:gd name="T108" fmla="+- 0 6332 4844"/>
                              <a:gd name="T109" fmla="*/ T108 w 2966"/>
                              <a:gd name="T110" fmla="+- 0 6325 4602"/>
                              <a:gd name="T111" fmla="*/ 6325 h 2929"/>
                              <a:gd name="T112" fmla="+- 0 6394 4844"/>
                              <a:gd name="T113" fmla="*/ T112 w 2966"/>
                              <a:gd name="T114" fmla="+- 0 6263 4602"/>
                              <a:gd name="T115" fmla="*/ 6263 h 2929"/>
                              <a:gd name="T116" fmla="+- 0 6396 4844"/>
                              <a:gd name="T117" fmla="*/ T116 w 2966"/>
                              <a:gd name="T118" fmla="+- 0 5797 4602"/>
                              <a:gd name="T119" fmla="*/ 5797 h 2929"/>
                              <a:gd name="T120" fmla="+- 0 6346 4844"/>
                              <a:gd name="T121" fmla="*/ T120 w 2966"/>
                              <a:gd name="T122" fmla="+- 0 5847 4602"/>
                              <a:gd name="T123" fmla="*/ 5847 h 2929"/>
                              <a:gd name="T124" fmla="+- 0 6296 4844"/>
                              <a:gd name="T125" fmla="*/ T124 w 2966"/>
                              <a:gd name="T126" fmla="+- 0 5897 4602"/>
                              <a:gd name="T127" fmla="*/ 5897 h 2929"/>
                              <a:gd name="T128" fmla="+- 0 6246 4844"/>
                              <a:gd name="T129" fmla="*/ T128 w 2966"/>
                              <a:gd name="T130" fmla="+- 0 5947 4602"/>
                              <a:gd name="T131" fmla="*/ 5947 h 2929"/>
                              <a:gd name="T132" fmla="+- 0 6196 4844"/>
                              <a:gd name="T133" fmla="*/ T132 w 2966"/>
                              <a:gd name="T134" fmla="+- 0 5996 4602"/>
                              <a:gd name="T135" fmla="*/ 5996 h 2929"/>
                              <a:gd name="T136" fmla="+- 0 6147 4844"/>
                              <a:gd name="T137" fmla="*/ T136 w 2966"/>
                              <a:gd name="T138" fmla="+- 0 6046 4602"/>
                              <a:gd name="T139" fmla="*/ 6046 h 2929"/>
                              <a:gd name="T140" fmla="+- 0 6097 4844"/>
                              <a:gd name="T141" fmla="*/ T140 w 2966"/>
                              <a:gd name="T142" fmla="+- 0 6096 4602"/>
                              <a:gd name="T143" fmla="*/ 6096 h 2929"/>
                              <a:gd name="T144" fmla="+- 0 6047 4844"/>
                              <a:gd name="T145" fmla="*/ T144 w 2966"/>
                              <a:gd name="T146" fmla="+- 0 6146 4602"/>
                              <a:gd name="T147" fmla="*/ 6146 h 2929"/>
                              <a:gd name="T148" fmla="+- 0 5997 4844"/>
                              <a:gd name="T149" fmla="*/ T148 w 2966"/>
                              <a:gd name="T150" fmla="+- 0 6196 4602"/>
                              <a:gd name="T151" fmla="*/ 6196 h 2929"/>
                              <a:gd name="T152" fmla="+- 0 5948 4844"/>
                              <a:gd name="T153" fmla="*/ T152 w 2966"/>
                              <a:gd name="T154" fmla="+- 0 6182 4602"/>
                              <a:gd name="T155" fmla="*/ 6182 h 2929"/>
                              <a:gd name="T156" fmla="+- 0 5901 4844"/>
                              <a:gd name="T157" fmla="*/ T156 w 2966"/>
                              <a:gd name="T158" fmla="+- 0 6103 4602"/>
                              <a:gd name="T159" fmla="*/ 6103 h 2929"/>
                              <a:gd name="T160" fmla="+- 0 5854 4844"/>
                              <a:gd name="T161" fmla="*/ T160 w 2966"/>
                              <a:gd name="T162" fmla="+- 0 6023 4602"/>
                              <a:gd name="T163" fmla="*/ 6023 h 2929"/>
                              <a:gd name="T164" fmla="+- 0 5807 4844"/>
                              <a:gd name="T165" fmla="*/ T164 w 2966"/>
                              <a:gd name="T166" fmla="+- 0 5944 4602"/>
                              <a:gd name="T167" fmla="*/ 5944 h 2929"/>
                              <a:gd name="T168" fmla="+- 0 5760 4844"/>
                              <a:gd name="T169" fmla="*/ T168 w 2966"/>
                              <a:gd name="T170" fmla="+- 0 5864 4602"/>
                              <a:gd name="T171" fmla="*/ 5864 h 2929"/>
                              <a:gd name="T172" fmla="+- 0 5713 4844"/>
                              <a:gd name="T173" fmla="*/ T172 w 2966"/>
                              <a:gd name="T174" fmla="+- 0 5785 4602"/>
                              <a:gd name="T175" fmla="*/ 5785 h 2929"/>
                              <a:gd name="T176" fmla="+- 0 5667 4844"/>
                              <a:gd name="T177" fmla="*/ T176 w 2966"/>
                              <a:gd name="T178" fmla="+- 0 5706 4602"/>
                              <a:gd name="T179" fmla="*/ 5706 h 2929"/>
                              <a:gd name="T180" fmla="+- 0 5620 4844"/>
                              <a:gd name="T181" fmla="*/ T180 w 2966"/>
                              <a:gd name="T182" fmla="+- 0 5626 4602"/>
                              <a:gd name="T183" fmla="*/ 5626 h 2929"/>
                              <a:gd name="T184" fmla="+- 0 5573 4844"/>
                              <a:gd name="T185" fmla="*/ T184 w 2966"/>
                              <a:gd name="T186" fmla="+- 0 5547 4602"/>
                              <a:gd name="T187" fmla="*/ 5547 h 2929"/>
                              <a:gd name="T188" fmla="+- 0 5526 4844"/>
                              <a:gd name="T189" fmla="*/ T188 w 2966"/>
                              <a:gd name="T190" fmla="+- 0 5468 4602"/>
                              <a:gd name="T191" fmla="*/ 5468 h 2929"/>
                              <a:gd name="T192" fmla="+- 0 5486 4844"/>
                              <a:gd name="T193" fmla="*/ T192 w 2966"/>
                              <a:gd name="T194" fmla="+- 0 5403 4602"/>
                              <a:gd name="T195" fmla="*/ 5403 h 2929"/>
                              <a:gd name="T196" fmla="+- 0 5455 4844"/>
                              <a:gd name="T197" fmla="*/ T196 w 2966"/>
                              <a:gd name="T198" fmla="+- 0 5352 4602"/>
                              <a:gd name="T199" fmla="*/ 5352 h 2929"/>
                              <a:gd name="T200" fmla="+- 0 5423 4844"/>
                              <a:gd name="T201" fmla="*/ T200 w 2966"/>
                              <a:gd name="T202" fmla="+- 0 5302 4602"/>
                              <a:gd name="T203" fmla="*/ 5302 h 2929"/>
                              <a:gd name="T204" fmla="+- 0 5391 4844"/>
                              <a:gd name="T205" fmla="*/ T204 w 2966"/>
                              <a:gd name="T206" fmla="+- 0 5252 4602"/>
                              <a:gd name="T207" fmla="*/ 5252 h 2929"/>
                              <a:gd name="T208" fmla="+- 0 5359 4844"/>
                              <a:gd name="T209" fmla="*/ T208 w 2966"/>
                              <a:gd name="T210" fmla="+- 0 5202 4602"/>
                              <a:gd name="T211" fmla="*/ 5202 h 2929"/>
                              <a:gd name="T212" fmla="+- 0 5326 4844"/>
                              <a:gd name="T213" fmla="*/ T212 w 2966"/>
                              <a:gd name="T214" fmla="+- 0 5153 4602"/>
                              <a:gd name="T215" fmla="*/ 5153 h 2929"/>
                              <a:gd name="T216" fmla="+- 0 5292 4844"/>
                              <a:gd name="T217" fmla="*/ T216 w 2966"/>
                              <a:gd name="T218" fmla="+- 0 5105 4602"/>
                              <a:gd name="T219" fmla="*/ 5105 h 2929"/>
                              <a:gd name="T220" fmla="+- 0 5258 4844"/>
                              <a:gd name="T221" fmla="*/ T220 w 2966"/>
                              <a:gd name="T222" fmla="+- 0 5056 4602"/>
                              <a:gd name="T223" fmla="*/ 5056 h 2929"/>
                              <a:gd name="T224" fmla="+- 0 5223 4844"/>
                              <a:gd name="T225" fmla="*/ T224 w 2966"/>
                              <a:gd name="T226" fmla="+- 0 5009 4602"/>
                              <a:gd name="T227" fmla="*/ 5009 h 2929"/>
                              <a:gd name="T228" fmla="+- 0 5188 4844"/>
                              <a:gd name="T229" fmla="*/ T228 w 2966"/>
                              <a:gd name="T230" fmla="+- 0 4961 4602"/>
                              <a:gd name="T231" fmla="*/ 4961 h 2929"/>
                              <a:gd name="T232" fmla="+- 0 5162 4844"/>
                              <a:gd name="T233" fmla="*/ T232 w 2966"/>
                              <a:gd name="T234" fmla="+- 0 5355 4602"/>
                              <a:gd name="T235" fmla="*/ 5355 h 2929"/>
                              <a:gd name="T236" fmla="+- 0 5321 4844"/>
                              <a:gd name="T237" fmla="*/ T236 w 2966"/>
                              <a:gd name="T238" fmla="+- 0 5627 4602"/>
                              <a:gd name="T239" fmla="*/ 5627 h 2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66" h="2929">
                                <a:moveTo>
                                  <a:pt x="477" y="1025"/>
                                </a:moveTo>
                                <a:lnTo>
                                  <a:pt x="556" y="1161"/>
                                </a:lnTo>
                                <a:lnTo>
                                  <a:pt x="635" y="1297"/>
                                </a:lnTo>
                                <a:lnTo>
                                  <a:pt x="714" y="1433"/>
                                </a:lnTo>
                                <a:lnTo>
                                  <a:pt x="793" y="1569"/>
                                </a:lnTo>
                                <a:lnTo>
                                  <a:pt x="872" y="1705"/>
                                </a:lnTo>
                                <a:lnTo>
                                  <a:pt x="951" y="1842"/>
                                </a:lnTo>
                                <a:lnTo>
                                  <a:pt x="1030" y="1978"/>
                                </a:lnTo>
                                <a:lnTo>
                                  <a:pt x="1109" y="2114"/>
                                </a:lnTo>
                                <a:lnTo>
                                  <a:pt x="1188" y="2250"/>
                                </a:lnTo>
                                <a:lnTo>
                                  <a:pt x="1268" y="2386"/>
                                </a:lnTo>
                                <a:lnTo>
                                  <a:pt x="1347" y="2522"/>
                                </a:lnTo>
                                <a:lnTo>
                                  <a:pt x="1427" y="2657"/>
                                </a:lnTo>
                                <a:lnTo>
                                  <a:pt x="1506" y="2793"/>
                                </a:lnTo>
                                <a:lnTo>
                                  <a:pt x="1586" y="2929"/>
                                </a:lnTo>
                                <a:lnTo>
                                  <a:pt x="1595" y="2920"/>
                                </a:lnTo>
                                <a:lnTo>
                                  <a:pt x="1609" y="2905"/>
                                </a:lnTo>
                                <a:lnTo>
                                  <a:pt x="1624" y="2891"/>
                                </a:lnTo>
                                <a:lnTo>
                                  <a:pt x="1638" y="2877"/>
                                </a:lnTo>
                                <a:lnTo>
                                  <a:pt x="1652" y="2863"/>
                                </a:lnTo>
                                <a:lnTo>
                                  <a:pt x="1666" y="2849"/>
                                </a:lnTo>
                                <a:lnTo>
                                  <a:pt x="1680" y="2835"/>
                                </a:lnTo>
                                <a:lnTo>
                                  <a:pt x="1694" y="2821"/>
                                </a:lnTo>
                                <a:lnTo>
                                  <a:pt x="1708" y="2806"/>
                                </a:lnTo>
                                <a:lnTo>
                                  <a:pt x="1723" y="2792"/>
                                </a:lnTo>
                                <a:lnTo>
                                  <a:pt x="1737" y="2778"/>
                                </a:lnTo>
                                <a:lnTo>
                                  <a:pt x="1751" y="2764"/>
                                </a:lnTo>
                                <a:lnTo>
                                  <a:pt x="1765" y="2750"/>
                                </a:lnTo>
                                <a:lnTo>
                                  <a:pt x="1779" y="2736"/>
                                </a:lnTo>
                                <a:lnTo>
                                  <a:pt x="1793" y="2722"/>
                                </a:lnTo>
                                <a:lnTo>
                                  <a:pt x="1769" y="2681"/>
                                </a:lnTo>
                                <a:lnTo>
                                  <a:pt x="1744" y="2640"/>
                                </a:lnTo>
                                <a:lnTo>
                                  <a:pt x="1719" y="2600"/>
                                </a:lnTo>
                                <a:lnTo>
                                  <a:pt x="1695" y="2559"/>
                                </a:lnTo>
                                <a:lnTo>
                                  <a:pt x="1670" y="2518"/>
                                </a:lnTo>
                                <a:lnTo>
                                  <a:pt x="1646" y="2478"/>
                                </a:lnTo>
                                <a:lnTo>
                                  <a:pt x="1622" y="2437"/>
                                </a:lnTo>
                                <a:lnTo>
                                  <a:pt x="1597" y="2396"/>
                                </a:lnTo>
                                <a:lnTo>
                                  <a:pt x="1573" y="2355"/>
                                </a:lnTo>
                                <a:lnTo>
                                  <a:pt x="1548" y="2315"/>
                                </a:lnTo>
                                <a:lnTo>
                                  <a:pt x="1524" y="2274"/>
                                </a:lnTo>
                                <a:lnTo>
                                  <a:pt x="1499" y="2233"/>
                                </a:lnTo>
                                <a:lnTo>
                                  <a:pt x="1475" y="2192"/>
                                </a:lnTo>
                                <a:lnTo>
                                  <a:pt x="1451" y="2152"/>
                                </a:lnTo>
                                <a:lnTo>
                                  <a:pt x="1426" y="2111"/>
                                </a:lnTo>
                                <a:lnTo>
                                  <a:pt x="1402" y="2070"/>
                                </a:lnTo>
                                <a:lnTo>
                                  <a:pt x="1377" y="2030"/>
                                </a:lnTo>
                                <a:lnTo>
                                  <a:pt x="1352" y="1989"/>
                                </a:lnTo>
                                <a:lnTo>
                                  <a:pt x="1328" y="1948"/>
                                </a:lnTo>
                                <a:lnTo>
                                  <a:pt x="1303" y="1908"/>
                                </a:lnTo>
                                <a:lnTo>
                                  <a:pt x="1334" y="1877"/>
                                </a:lnTo>
                                <a:lnTo>
                                  <a:pt x="1365" y="1846"/>
                                </a:lnTo>
                                <a:lnTo>
                                  <a:pt x="1396" y="1815"/>
                                </a:lnTo>
                                <a:lnTo>
                                  <a:pt x="1427" y="1784"/>
                                </a:lnTo>
                                <a:lnTo>
                                  <a:pt x="1457" y="1754"/>
                                </a:lnTo>
                                <a:lnTo>
                                  <a:pt x="1488" y="1723"/>
                                </a:lnTo>
                                <a:lnTo>
                                  <a:pt x="1519" y="1692"/>
                                </a:lnTo>
                                <a:lnTo>
                                  <a:pt x="1550" y="1661"/>
                                </a:lnTo>
                                <a:lnTo>
                                  <a:pt x="1581" y="1630"/>
                                </a:lnTo>
                                <a:lnTo>
                                  <a:pt x="1552" y="1195"/>
                                </a:lnTo>
                                <a:lnTo>
                                  <a:pt x="1527" y="1220"/>
                                </a:lnTo>
                                <a:lnTo>
                                  <a:pt x="1502" y="1245"/>
                                </a:lnTo>
                                <a:lnTo>
                                  <a:pt x="1477" y="1270"/>
                                </a:lnTo>
                                <a:lnTo>
                                  <a:pt x="1452" y="1295"/>
                                </a:lnTo>
                                <a:lnTo>
                                  <a:pt x="1427" y="1320"/>
                                </a:lnTo>
                                <a:lnTo>
                                  <a:pt x="1402" y="1345"/>
                                </a:lnTo>
                                <a:lnTo>
                                  <a:pt x="1377" y="1369"/>
                                </a:lnTo>
                                <a:lnTo>
                                  <a:pt x="1352" y="1394"/>
                                </a:lnTo>
                                <a:lnTo>
                                  <a:pt x="1328" y="1419"/>
                                </a:lnTo>
                                <a:lnTo>
                                  <a:pt x="1303" y="1444"/>
                                </a:lnTo>
                                <a:lnTo>
                                  <a:pt x="1278" y="1469"/>
                                </a:lnTo>
                                <a:lnTo>
                                  <a:pt x="1253" y="1494"/>
                                </a:lnTo>
                                <a:lnTo>
                                  <a:pt x="1228" y="1519"/>
                                </a:lnTo>
                                <a:lnTo>
                                  <a:pt x="1203" y="1544"/>
                                </a:lnTo>
                                <a:lnTo>
                                  <a:pt x="1178" y="1569"/>
                                </a:lnTo>
                                <a:lnTo>
                                  <a:pt x="1153" y="1594"/>
                                </a:lnTo>
                                <a:lnTo>
                                  <a:pt x="1128" y="1619"/>
                                </a:lnTo>
                                <a:lnTo>
                                  <a:pt x="1104" y="1580"/>
                                </a:lnTo>
                                <a:lnTo>
                                  <a:pt x="1080" y="1540"/>
                                </a:lnTo>
                                <a:lnTo>
                                  <a:pt x="1057" y="1501"/>
                                </a:lnTo>
                                <a:lnTo>
                                  <a:pt x="1033" y="1461"/>
                                </a:lnTo>
                                <a:lnTo>
                                  <a:pt x="1010" y="1421"/>
                                </a:lnTo>
                                <a:lnTo>
                                  <a:pt x="986" y="1382"/>
                                </a:lnTo>
                                <a:lnTo>
                                  <a:pt x="963" y="1342"/>
                                </a:lnTo>
                                <a:lnTo>
                                  <a:pt x="940" y="1302"/>
                                </a:lnTo>
                                <a:lnTo>
                                  <a:pt x="916" y="1262"/>
                                </a:lnTo>
                                <a:lnTo>
                                  <a:pt x="893" y="1223"/>
                                </a:lnTo>
                                <a:lnTo>
                                  <a:pt x="869" y="1183"/>
                                </a:lnTo>
                                <a:lnTo>
                                  <a:pt x="846" y="1143"/>
                                </a:lnTo>
                                <a:lnTo>
                                  <a:pt x="823" y="1104"/>
                                </a:lnTo>
                                <a:lnTo>
                                  <a:pt x="799" y="1064"/>
                                </a:lnTo>
                                <a:lnTo>
                                  <a:pt x="776" y="1024"/>
                                </a:lnTo>
                                <a:lnTo>
                                  <a:pt x="752" y="985"/>
                                </a:lnTo>
                                <a:lnTo>
                                  <a:pt x="729" y="945"/>
                                </a:lnTo>
                                <a:lnTo>
                                  <a:pt x="705" y="905"/>
                                </a:lnTo>
                                <a:lnTo>
                                  <a:pt x="682" y="866"/>
                                </a:lnTo>
                                <a:lnTo>
                                  <a:pt x="658" y="826"/>
                                </a:lnTo>
                                <a:lnTo>
                                  <a:pt x="642" y="801"/>
                                </a:lnTo>
                                <a:lnTo>
                                  <a:pt x="627" y="775"/>
                                </a:lnTo>
                                <a:lnTo>
                                  <a:pt x="611" y="750"/>
                                </a:lnTo>
                                <a:lnTo>
                                  <a:pt x="595" y="725"/>
                                </a:lnTo>
                                <a:lnTo>
                                  <a:pt x="579" y="700"/>
                                </a:lnTo>
                                <a:lnTo>
                                  <a:pt x="563" y="675"/>
                                </a:lnTo>
                                <a:lnTo>
                                  <a:pt x="547" y="650"/>
                                </a:lnTo>
                                <a:lnTo>
                                  <a:pt x="531" y="625"/>
                                </a:lnTo>
                                <a:lnTo>
                                  <a:pt x="515" y="600"/>
                                </a:lnTo>
                                <a:lnTo>
                                  <a:pt x="498" y="576"/>
                                </a:lnTo>
                                <a:lnTo>
                                  <a:pt x="482" y="551"/>
                                </a:lnTo>
                                <a:lnTo>
                                  <a:pt x="465" y="527"/>
                                </a:lnTo>
                                <a:lnTo>
                                  <a:pt x="448" y="503"/>
                                </a:lnTo>
                                <a:lnTo>
                                  <a:pt x="431" y="479"/>
                                </a:lnTo>
                                <a:lnTo>
                                  <a:pt x="414" y="454"/>
                                </a:lnTo>
                                <a:lnTo>
                                  <a:pt x="397" y="430"/>
                                </a:lnTo>
                                <a:lnTo>
                                  <a:pt x="379" y="407"/>
                                </a:lnTo>
                                <a:lnTo>
                                  <a:pt x="362" y="383"/>
                                </a:lnTo>
                                <a:lnTo>
                                  <a:pt x="344" y="359"/>
                                </a:lnTo>
                                <a:lnTo>
                                  <a:pt x="326" y="336"/>
                                </a:lnTo>
                                <a:lnTo>
                                  <a:pt x="318" y="753"/>
                                </a:lnTo>
                                <a:lnTo>
                                  <a:pt x="398" y="889"/>
                                </a:lnTo>
                                <a:lnTo>
                                  <a:pt x="477" y="1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7"/>
                        <wps:cNvSpPr>
                          <a:spLocks/>
                        </wps:cNvSpPr>
                        <wps:spPr bwMode="auto">
                          <a:xfrm>
                            <a:off x="5823" y="2838"/>
                            <a:ext cx="2348" cy="3147"/>
                          </a:xfrm>
                          <a:custGeom>
                            <a:avLst/>
                            <a:gdLst>
                              <a:gd name="T0" fmla="+- 0 6146 5823"/>
                              <a:gd name="T1" fmla="*/ T0 w 2348"/>
                              <a:gd name="T2" fmla="+- 0 4155 2838"/>
                              <a:gd name="T3" fmla="*/ 4155 h 3147"/>
                              <a:gd name="T4" fmla="+- 0 6469 5823"/>
                              <a:gd name="T5" fmla="*/ T4 w 2348"/>
                              <a:gd name="T6" fmla="+- 0 4478 2838"/>
                              <a:gd name="T7" fmla="*/ 4478 h 3147"/>
                              <a:gd name="T8" fmla="+- 0 6792 5823"/>
                              <a:gd name="T9" fmla="*/ T8 w 2348"/>
                              <a:gd name="T10" fmla="+- 0 4801 2838"/>
                              <a:gd name="T11" fmla="*/ 4801 h 3147"/>
                              <a:gd name="T12" fmla="+- 0 7115 5823"/>
                              <a:gd name="T13" fmla="*/ T12 w 2348"/>
                              <a:gd name="T14" fmla="+- 0 5124 2838"/>
                              <a:gd name="T15" fmla="*/ 5124 h 3147"/>
                              <a:gd name="T16" fmla="+- 0 7438 5823"/>
                              <a:gd name="T17" fmla="*/ T16 w 2348"/>
                              <a:gd name="T18" fmla="+- 0 5447 2838"/>
                              <a:gd name="T19" fmla="*/ 5447 h 3147"/>
                              <a:gd name="T20" fmla="+- 0 7760 5823"/>
                              <a:gd name="T21" fmla="*/ T20 w 2348"/>
                              <a:gd name="T22" fmla="+- 0 5770 2838"/>
                              <a:gd name="T23" fmla="*/ 5770 h 3147"/>
                              <a:gd name="T24" fmla="+- 0 7987 5823"/>
                              <a:gd name="T25" fmla="*/ T24 w 2348"/>
                              <a:gd name="T26" fmla="+- 0 5974 2838"/>
                              <a:gd name="T27" fmla="*/ 5974 h 3147"/>
                              <a:gd name="T28" fmla="+- 0 8029 5823"/>
                              <a:gd name="T29" fmla="*/ T28 w 2348"/>
                              <a:gd name="T30" fmla="+- 0 5932 2838"/>
                              <a:gd name="T31" fmla="*/ 5932 h 3147"/>
                              <a:gd name="T32" fmla="+- 0 8072 5823"/>
                              <a:gd name="T33" fmla="*/ T32 w 2348"/>
                              <a:gd name="T34" fmla="+- 0 5889 2838"/>
                              <a:gd name="T35" fmla="*/ 5889 h 3147"/>
                              <a:gd name="T36" fmla="+- 0 8114 5823"/>
                              <a:gd name="T37" fmla="*/ T36 w 2348"/>
                              <a:gd name="T38" fmla="+- 0 5847 2838"/>
                              <a:gd name="T39" fmla="*/ 5847 h 3147"/>
                              <a:gd name="T40" fmla="+- 0 8157 5823"/>
                              <a:gd name="T41" fmla="*/ T40 w 2348"/>
                              <a:gd name="T42" fmla="+- 0 5804 2838"/>
                              <a:gd name="T43" fmla="*/ 5804 h 3147"/>
                              <a:gd name="T44" fmla="+- 0 8073 5823"/>
                              <a:gd name="T45" fmla="*/ T44 w 2348"/>
                              <a:gd name="T46" fmla="+- 0 5692 2838"/>
                              <a:gd name="T47" fmla="*/ 5692 h 3147"/>
                              <a:gd name="T48" fmla="+- 0 7926 5823"/>
                              <a:gd name="T49" fmla="*/ T48 w 2348"/>
                              <a:gd name="T50" fmla="+- 0 5546 2838"/>
                              <a:gd name="T51" fmla="*/ 5546 h 3147"/>
                              <a:gd name="T52" fmla="+- 0 7780 5823"/>
                              <a:gd name="T53" fmla="*/ T52 w 2348"/>
                              <a:gd name="T54" fmla="+- 0 5399 2838"/>
                              <a:gd name="T55" fmla="*/ 5399 h 3147"/>
                              <a:gd name="T56" fmla="+- 0 7633 5823"/>
                              <a:gd name="T57" fmla="*/ T56 w 2348"/>
                              <a:gd name="T58" fmla="+- 0 5252 2838"/>
                              <a:gd name="T59" fmla="*/ 5252 h 3147"/>
                              <a:gd name="T60" fmla="+- 0 7486 5823"/>
                              <a:gd name="T61" fmla="*/ T60 w 2348"/>
                              <a:gd name="T62" fmla="+- 0 5106 2838"/>
                              <a:gd name="T63" fmla="*/ 5106 h 3147"/>
                              <a:gd name="T64" fmla="+- 0 7339 5823"/>
                              <a:gd name="T65" fmla="*/ T64 w 2348"/>
                              <a:gd name="T66" fmla="+- 0 4959 2838"/>
                              <a:gd name="T67" fmla="*/ 4959 h 3147"/>
                              <a:gd name="T68" fmla="+- 0 7193 5823"/>
                              <a:gd name="T69" fmla="*/ T68 w 2348"/>
                              <a:gd name="T70" fmla="+- 0 4812 2838"/>
                              <a:gd name="T71" fmla="*/ 4812 h 3147"/>
                              <a:gd name="T72" fmla="+- 0 7297 5823"/>
                              <a:gd name="T73" fmla="*/ T72 w 2348"/>
                              <a:gd name="T74" fmla="+- 0 4708 2838"/>
                              <a:gd name="T75" fmla="*/ 4708 h 3147"/>
                              <a:gd name="T76" fmla="+- 0 7400 5823"/>
                              <a:gd name="T77" fmla="*/ T76 w 2348"/>
                              <a:gd name="T78" fmla="+- 0 4605 2838"/>
                              <a:gd name="T79" fmla="*/ 4605 h 3147"/>
                              <a:gd name="T80" fmla="+- 0 7504 5823"/>
                              <a:gd name="T81" fmla="*/ T80 w 2348"/>
                              <a:gd name="T82" fmla="+- 0 4501 2838"/>
                              <a:gd name="T83" fmla="*/ 4501 h 3147"/>
                              <a:gd name="T84" fmla="+- 0 7608 5823"/>
                              <a:gd name="T85" fmla="*/ T84 w 2348"/>
                              <a:gd name="T86" fmla="+- 0 4397 2838"/>
                              <a:gd name="T87" fmla="*/ 4397 h 3147"/>
                              <a:gd name="T88" fmla="+- 0 7712 5823"/>
                              <a:gd name="T89" fmla="*/ T88 w 2348"/>
                              <a:gd name="T90" fmla="+- 0 4293 2838"/>
                              <a:gd name="T91" fmla="*/ 4293 h 3147"/>
                              <a:gd name="T92" fmla="+- 0 7815 5823"/>
                              <a:gd name="T93" fmla="*/ T92 w 2348"/>
                              <a:gd name="T94" fmla="+- 0 4190 2838"/>
                              <a:gd name="T95" fmla="*/ 4190 h 3147"/>
                              <a:gd name="T96" fmla="+- 0 7871 5823"/>
                              <a:gd name="T97" fmla="*/ T96 w 2348"/>
                              <a:gd name="T98" fmla="+- 0 4107 2838"/>
                              <a:gd name="T99" fmla="*/ 4107 h 3147"/>
                              <a:gd name="T100" fmla="+- 0 7829 5823"/>
                              <a:gd name="T101" fmla="*/ T100 w 2348"/>
                              <a:gd name="T102" fmla="+- 0 4064 2838"/>
                              <a:gd name="T103" fmla="*/ 4064 h 3147"/>
                              <a:gd name="T104" fmla="+- 0 7786 5823"/>
                              <a:gd name="T105" fmla="*/ T104 w 2348"/>
                              <a:gd name="T106" fmla="+- 0 4022 2838"/>
                              <a:gd name="T107" fmla="*/ 4022 h 3147"/>
                              <a:gd name="T108" fmla="+- 0 7744 5823"/>
                              <a:gd name="T109" fmla="*/ T108 w 2348"/>
                              <a:gd name="T110" fmla="+- 0 3979 2838"/>
                              <a:gd name="T111" fmla="*/ 3979 h 3147"/>
                              <a:gd name="T112" fmla="+- 0 7701 5823"/>
                              <a:gd name="T113" fmla="*/ T112 w 2348"/>
                              <a:gd name="T114" fmla="+- 0 3937 2838"/>
                              <a:gd name="T115" fmla="*/ 3937 h 3147"/>
                              <a:gd name="T116" fmla="+- 0 7659 5823"/>
                              <a:gd name="T117" fmla="*/ T116 w 2348"/>
                              <a:gd name="T118" fmla="+- 0 3895 2838"/>
                              <a:gd name="T119" fmla="*/ 3895 h 3147"/>
                              <a:gd name="T120" fmla="+- 0 7596 5823"/>
                              <a:gd name="T121" fmla="*/ T120 w 2348"/>
                              <a:gd name="T122" fmla="+- 0 3901 2838"/>
                              <a:gd name="T123" fmla="*/ 3901 h 3147"/>
                              <a:gd name="T124" fmla="+- 0 7492 5823"/>
                              <a:gd name="T125" fmla="*/ T124 w 2348"/>
                              <a:gd name="T126" fmla="+- 0 4005 2838"/>
                              <a:gd name="T127" fmla="*/ 4005 h 3147"/>
                              <a:gd name="T128" fmla="+- 0 7181 5823"/>
                              <a:gd name="T129" fmla="*/ T128 w 2348"/>
                              <a:gd name="T130" fmla="+- 0 4316 2838"/>
                              <a:gd name="T131" fmla="*/ 4316 h 3147"/>
                              <a:gd name="T132" fmla="+- 0 7077 5823"/>
                              <a:gd name="T133" fmla="*/ T132 w 2348"/>
                              <a:gd name="T134" fmla="+- 0 4420 2838"/>
                              <a:gd name="T135" fmla="*/ 4420 h 3147"/>
                              <a:gd name="T136" fmla="+- 0 6973 5823"/>
                              <a:gd name="T137" fmla="*/ T136 w 2348"/>
                              <a:gd name="T138" fmla="+- 0 4524 2838"/>
                              <a:gd name="T139" fmla="*/ 4524 h 3147"/>
                              <a:gd name="T140" fmla="+- 0 6872 5823"/>
                              <a:gd name="T141" fmla="*/ T140 w 2348"/>
                              <a:gd name="T142" fmla="+- 0 4491 2838"/>
                              <a:gd name="T143" fmla="*/ 4491 h 3147"/>
                              <a:gd name="T144" fmla="+- 0 6772 5823"/>
                              <a:gd name="T145" fmla="*/ T144 w 2348"/>
                              <a:gd name="T146" fmla="+- 0 4392 2838"/>
                              <a:gd name="T147" fmla="*/ 4392 h 3147"/>
                              <a:gd name="T148" fmla="+- 0 6672 5823"/>
                              <a:gd name="T149" fmla="*/ T148 w 2348"/>
                              <a:gd name="T150" fmla="+- 0 4292 2838"/>
                              <a:gd name="T151" fmla="*/ 4292 h 3147"/>
                              <a:gd name="T152" fmla="+- 0 6572 5823"/>
                              <a:gd name="T153" fmla="*/ T152 w 2348"/>
                              <a:gd name="T154" fmla="+- 0 4192 2838"/>
                              <a:gd name="T155" fmla="*/ 4192 h 3147"/>
                              <a:gd name="T156" fmla="+- 0 6472 5823"/>
                              <a:gd name="T157" fmla="*/ T156 w 2348"/>
                              <a:gd name="T158" fmla="+- 0 4092 2838"/>
                              <a:gd name="T159" fmla="*/ 4092 h 3147"/>
                              <a:gd name="T160" fmla="+- 0 6372 5823"/>
                              <a:gd name="T161" fmla="*/ T160 w 2348"/>
                              <a:gd name="T162" fmla="+- 0 3992 2838"/>
                              <a:gd name="T163" fmla="*/ 3992 h 3147"/>
                              <a:gd name="T164" fmla="+- 0 6272 5823"/>
                              <a:gd name="T165" fmla="*/ T164 w 2348"/>
                              <a:gd name="T166" fmla="+- 0 3892 2838"/>
                              <a:gd name="T167" fmla="*/ 3892 h 3147"/>
                              <a:gd name="T168" fmla="+- 0 6392 5823"/>
                              <a:gd name="T169" fmla="*/ T168 w 2348"/>
                              <a:gd name="T170" fmla="+- 0 3772 2838"/>
                              <a:gd name="T171" fmla="*/ 3772 h 3147"/>
                              <a:gd name="T172" fmla="+- 0 6512 5823"/>
                              <a:gd name="T173" fmla="*/ T172 w 2348"/>
                              <a:gd name="T174" fmla="+- 0 3652 2838"/>
                              <a:gd name="T175" fmla="*/ 3652 h 3147"/>
                              <a:gd name="T176" fmla="+- 0 6632 5823"/>
                              <a:gd name="T177" fmla="*/ T176 w 2348"/>
                              <a:gd name="T178" fmla="+- 0 3532 2838"/>
                              <a:gd name="T179" fmla="*/ 3532 h 3147"/>
                              <a:gd name="T180" fmla="+- 0 6752 5823"/>
                              <a:gd name="T181" fmla="*/ T180 w 2348"/>
                              <a:gd name="T182" fmla="+- 0 3412 2838"/>
                              <a:gd name="T183" fmla="*/ 3412 h 3147"/>
                              <a:gd name="T184" fmla="+- 0 6872 5823"/>
                              <a:gd name="T185" fmla="*/ T184 w 2348"/>
                              <a:gd name="T186" fmla="+- 0 3292 2838"/>
                              <a:gd name="T187" fmla="*/ 3292 h 3147"/>
                              <a:gd name="T188" fmla="+- 0 6992 5823"/>
                              <a:gd name="T189" fmla="*/ T188 w 2348"/>
                              <a:gd name="T190" fmla="+- 0 3172 2838"/>
                              <a:gd name="T191" fmla="*/ 3172 h 3147"/>
                              <a:gd name="T192" fmla="+- 0 7058 5823"/>
                              <a:gd name="T193" fmla="*/ T192 w 2348"/>
                              <a:gd name="T194" fmla="+- 0 3079 2838"/>
                              <a:gd name="T195" fmla="*/ 3079 h 3147"/>
                              <a:gd name="T196" fmla="+- 0 7016 5823"/>
                              <a:gd name="T197" fmla="*/ T196 w 2348"/>
                              <a:gd name="T198" fmla="+- 0 3036 2838"/>
                              <a:gd name="T199" fmla="*/ 3036 h 3147"/>
                              <a:gd name="T200" fmla="+- 0 6973 5823"/>
                              <a:gd name="T201" fmla="*/ T200 w 2348"/>
                              <a:gd name="T202" fmla="+- 0 2994 2838"/>
                              <a:gd name="T203" fmla="*/ 2994 h 3147"/>
                              <a:gd name="T204" fmla="+- 0 6931 5823"/>
                              <a:gd name="T205" fmla="*/ T204 w 2348"/>
                              <a:gd name="T206" fmla="+- 0 2951 2838"/>
                              <a:gd name="T207" fmla="*/ 2951 h 3147"/>
                              <a:gd name="T208" fmla="+- 0 6888 5823"/>
                              <a:gd name="T209" fmla="*/ T208 w 2348"/>
                              <a:gd name="T210" fmla="+- 0 2909 2838"/>
                              <a:gd name="T211" fmla="*/ 2909 h 3147"/>
                              <a:gd name="T212" fmla="+- 0 6846 5823"/>
                              <a:gd name="T213" fmla="*/ T212 w 2348"/>
                              <a:gd name="T214" fmla="+- 0 2866 2838"/>
                              <a:gd name="T215" fmla="*/ 2866 h 3147"/>
                              <a:gd name="T216" fmla="+- 0 6768 5823"/>
                              <a:gd name="T217" fmla="*/ T216 w 2348"/>
                              <a:gd name="T218" fmla="+- 0 2888 2838"/>
                              <a:gd name="T219" fmla="*/ 2888 h 3147"/>
                              <a:gd name="T220" fmla="+- 0 6619 5823"/>
                              <a:gd name="T221" fmla="*/ T220 w 2348"/>
                              <a:gd name="T222" fmla="+- 0 3037 2838"/>
                              <a:gd name="T223" fmla="*/ 3037 h 3147"/>
                              <a:gd name="T224" fmla="+- 0 6469 5823"/>
                              <a:gd name="T225" fmla="*/ T224 w 2348"/>
                              <a:gd name="T226" fmla="+- 0 3186 2838"/>
                              <a:gd name="T227" fmla="*/ 3186 h 3147"/>
                              <a:gd name="T228" fmla="+- 0 6320 5823"/>
                              <a:gd name="T229" fmla="*/ T228 w 2348"/>
                              <a:gd name="T230" fmla="+- 0 3335 2838"/>
                              <a:gd name="T231" fmla="*/ 3335 h 3147"/>
                              <a:gd name="T232" fmla="+- 0 6171 5823"/>
                              <a:gd name="T233" fmla="*/ T232 w 2348"/>
                              <a:gd name="T234" fmla="+- 0 3485 2838"/>
                              <a:gd name="T235" fmla="*/ 3485 h 3147"/>
                              <a:gd name="T236" fmla="+- 0 6022 5823"/>
                              <a:gd name="T237" fmla="*/ T236 w 2348"/>
                              <a:gd name="T238" fmla="+- 0 3634 2838"/>
                              <a:gd name="T239" fmla="*/ 3634 h 3147"/>
                              <a:gd name="T240" fmla="+- 0 5873 5823"/>
                              <a:gd name="T241" fmla="*/ T240 w 2348"/>
                              <a:gd name="T242" fmla="+- 0 3783 2838"/>
                              <a:gd name="T243" fmla="*/ 3783 h 3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48" h="3147">
                                <a:moveTo>
                                  <a:pt x="108" y="1102"/>
                                </a:moveTo>
                                <a:lnTo>
                                  <a:pt x="215" y="1210"/>
                                </a:lnTo>
                                <a:lnTo>
                                  <a:pt x="323" y="1317"/>
                                </a:lnTo>
                                <a:lnTo>
                                  <a:pt x="431" y="1425"/>
                                </a:lnTo>
                                <a:lnTo>
                                  <a:pt x="538" y="1533"/>
                                </a:lnTo>
                                <a:lnTo>
                                  <a:pt x="646" y="1640"/>
                                </a:lnTo>
                                <a:lnTo>
                                  <a:pt x="754" y="1748"/>
                                </a:lnTo>
                                <a:lnTo>
                                  <a:pt x="861" y="1856"/>
                                </a:lnTo>
                                <a:lnTo>
                                  <a:pt x="969" y="1963"/>
                                </a:lnTo>
                                <a:lnTo>
                                  <a:pt x="1076" y="2071"/>
                                </a:lnTo>
                                <a:lnTo>
                                  <a:pt x="1184" y="2178"/>
                                </a:lnTo>
                                <a:lnTo>
                                  <a:pt x="1292" y="2286"/>
                                </a:lnTo>
                                <a:lnTo>
                                  <a:pt x="1399" y="2394"/>
                                </a:lnTo>
                                <a:lnTo>
                                  <a:pt x="1507" y="2501"/>
                                </a:lnTo>
                                <a:lnTo>
                                  <a:pt x="1615" y="2609"/>
                                </a:lnTo>
                                <a:lnTo>
                                  <a:pt x="1722" y="2717"/>
                                </a:lnTo>
                                <a:lnTo>
                                  <a:pt x="1830" y="2824"/>
                                </a:lnTo>
                                <a:lnTo>
                                  <a:pt x="1937" y="2932"/>
                                </a:lnTo>
                                <a:lnTo>
                                  <a:pt x="2045" y="3040"/>
                                </a:lnTo>
                                <a:lnTo>
                                  <a:pt x="2153" y="3147"/>
                                </a:lnTo>
                                <a:lnTo>
                                  <a:pt x="2164" y="3136"/>
                                </a:lnTo>
                                <a:lnTo>
                                  <a:pt x="2178" y="3122"/>
                                </a:lnTo>
                                <a:lnTo>
                                  <a:pt x="2192" y="3108"/>
                                </a:lnTo>
                                <a:lnTo>
                                  <a:pt x="2206" y="3094"/>
                                </a:lnTo>
                                <a:lnTo>
                                  <a:pt x="2221" y="3079"/>
                                </a:lnTo>
                                <a:lnTo>
                                  <a:pt x="2235" y="3065"/>
                                </a:lnTo>
                                <a:lnTo>
                                  <a:pt x="2249" y="3051"/>
                                </a:lnTo>
                                <a:lnTo>
                                  <a:pt x="2263" y="3037"/>
                                </a:lnTo>
                                <a:lnTo>
                                  <a:pt x="2277" y="3023"/>
                                </a:lnTo>
                                <a:lnTo>
                                  <a:pt x="2291" y="3009"/>
                                </a:lnTo>
                                <a:lnTo>
                                  <a:pt x="2305" y="2995"/>
                                </a:lnTo>
                                <a:lnTo>
                                  <a:pt x="2320" y="2980"/>
                                </a:lnTo>
                                <a:lnTo>
                                  <a:pt x="2334" y="2966"/>
                                </a:lnTo>
                                <a:lnTo>
                                  <a:pt x="2348" y="2952"/>
                                </a:lnTo>
                                <a:lnTo>
                                  <a:pt x="2299" y="2903"/>
                                </a:lnTo>
                                <a:lnTo>
                                  <a:pt x="2250" y="2854"/>
                                </a:lnTo>
                                <a:lnTo>
                                  <a:pt x="2201" y="2805"/>
                                </a:lnTo>
                                <a:lnTo>
                                  <a:pt x="2152" y="2757"/>
                                </a:lnTo>
                                <a:lnTo>
                                  <a:pt x="2103" y="2708"/>
                                </a:lnTo>
                                <a:lnTo>
                                  <a:pt x="2054" y="2659"/>
                                </a:lnTo>
                                <a:lnTo>
                                  <a:pt x="2006" y="2610"/>
                                </a:lnTo>
                                <a:lnTo>
                                  <a:pt x="1957" y="2561"/>
                                </a:lnTo>
                                <a:lnTo>
                                  <a:pt x="1908" y="2512"/>
                                </a:lnTo>
                                <a:lnTo>
                                  <a:pt x="1859" y="2463"/>
                                </a:lnTo>
                                <a:lnTo>
                                  <a:pt x="1810" y="2414"/>
                                </a:lnTo>
                                <a:lnTo>
                                  <a:pt x="1761" y="2365"/>
                                </a:lnTo>
                                <a:lnTo>
                                  <a:pt x="1712" y="2316"/>
                                </a:lnTo>
                                <a:lnTo>
                                  <a:pt x="1663" y="2268"/>
                                </a:lnTo>
                                <a:lnTo>
                                  <a:pt x="1614" y="2219"/>
                                </a:lnTo>
                                <a:lnTo>
                                  <a:pt x="1565" y="2170"/>
                                </a:lnTo>
                                <a:lnTo>
                                  <a:pt x="1516" y="2121"/>
                                </a:lnTo>
                                <a:lnTo>
                                  <a:pt x="1468" y="2072"/>
                                </a:lnTo>
                                <a:lnTo>
                                  <a:pt x="1419" y="2023"/>
                                </a:lnTo>
                                <a:lnTo>
                                  <a:pt x="1370" y="1974"/>
                                </a:lnTo>
                                <a:lnTo>
                                  <a:pt x="1404" y="1940"/>
                                </a:lnTo>
                                <a:lnTo>
                                  <a:pt x="1439" y="1905"/>
                                </a:lnTo>
                                <a:lnTo>
                                  <a:pt x="1474" y="1870"/>
                                </a:lnTo>
                                <a:lnTo>
                                  <a:pt x="1508" y="1836"/>
                                </a:lnTo>
                                <a:lnTo>
                                  <a:pt x="1543" y="1801"/>
                                </a:lnTo>
                                <a:lnTo>
                                  <a:pt x="1577" y="1767"/>
                                </a:lnTo>
                                <a:lnTo>
                                  <a:pt x="1612" y="1732"/>
                                </a:lnTo>
                                <a:lnTo>
                                  <a:pt x="1647" y="1697"/>
                                </a:lnTo>
                                <a:lnTo>
                                  <a:pt x="1681" y="1663"/>
                                </a:lnTo>
                                <a:lnTo>
                                  <a:pt x="1716" y="1628"/>
                                </a:lnTo>
                                <a:lnTo>
                                  <a:pt x="1750" y="1594"/>
                                </a:lnTo>
                                <a:lnTo>
                                  <a:pt x="1785" y="1559"/>
                                </a:lnTo>
                                <a:lnTo>
                                  <a:pt x="1819" y="1524"/>
                                </a:lnTo>
                                <a:lnTo>
                                  <a:pt x="1854" y="1490"/>
                                </a:lnTo>
                                <a:lnTo>
                                  <a:pt x="1889" y="1455"/>
                                </a:lnTo>
                                <a:lnTo>
                                  <a:pt x="1923" y="1421"/>
                                </a:lnTo>
                                <a:lnTo>
                                  <a:pt x="1958" y="1386"/>
                                </a:lnTo>
                                <a:lnTo>
                                  <a:pt x="1992" y="1352"/>
                                </a:lnTo>
                                <a:lnTo>
                                  <a:pt x="2027" y="1317"/>
                                </a:lnTo>
                                <a:lnTo>
                                  <a:pt x="2062" y="1282"/>
                                </a:lnTo>
                                <a:lnTo>
                                  <a:pt x="2048" y="1269"/>
                                </a:lnTo>
                                <a:lnTo>
                                  <a:pt x="2034" y="1255"/>
                                </a:lnTo>
                                <a:lnTo>
                                  <a:pt x="2020" y="1240"/>
                                </a:lnTo>
                                <a:lnTo>
                                  <a:pt x="2006" y="1226"/>
                                </a:lnTo>
                                <a:lnTo>
                                  <a:pt x="1991" y="1212"/>
                                </a:lnTo>
                                <a:lnTo>
                                  <a:pt x="1977" y="1198"/>
                                </a:lnTo>
                                <a:lnTo>
                                  <a:pt x="1963" y="1184"/>
                                </a:lnTo>
                                <a:lnTo>
                                  <a:pt x="1949" y="1170"/>
                                </a:lnTo>
                                <a:lnTo>
                                  <a:pt x="1935" y="1156"/>
                                </a:lnTo>
                                <a:lnTo>
                                  <a:pt x="1921" y="1141"/>
                                </a:lnTo>
                                <a:lnTo>
                                  <a:pt x="1907" y="1127"/>
                                </a:lnTo>
                                <a:lnTo>
                                  <a:pt x="1893" y="1113"/>
                                </a:lnTo>
                                <a:lnTo>
                                  <a:pt x="1878" y="1099"/>
                                </a:lnTo>
                                <a:lnTo>
                                  <a:pt x="1864" y="1085"/>
                                </a:lnTo>
                                <a:lnTo>
                                  <a:pt x="1850" y="1071"/>
                                </a:lnTo>
                                <a:lnTo>
                                  <a:pt x="1836" y="1057"/>
                                </a:lnTo>
                                <a:lnTo>
                                  <a:pt x="1822" y="1042"/>
                                </a:lnTo>
                                <a:lnTo>
                                  <a:pt x="1808" y="1028"/>
                                </a:lnTo>
                                <a:lnTo>
                                  <a:pt x="1773" y="1063"/>
                                </a:lnTo>
                                <a:lnTo>
                                  <a:pt x="1738" y="1098"/>
                                </a:lnTo>
                                <a:lnTo>
                                  <a:pt x="1704" y="1132"/>
                                </a:lnTo>
                                <a:lnTo>
                                  <a:pt x="1669" y="1167"/>
                                </a:lnTo>
                                <a:lnTo>
                                  <a:pt x="1635" y="1201"/>
                                </a:lnTo>
                                <a:lnTo>
                                  <a:pt x="1600" y="1236"/>
                                </a:lnTo>
                                <a:lnTo>
                                  <a:pt x="1358" y="1478"/>
                                </a:lnTo>
                                <a:lnTo>
                                  <a:pt x="1323" y="1513"/>
                                </a:lnTo>
                                <a:lnTo>
                                  <a:pt x="1289" y="1547"/>
                                </a:lnTo>
                                <a:lnTo>
                                  <a:pt x="1254" y="1582"/>
                                </a:lnTo>
                                <a:lnTo>
                                  <a:pt x="1220" y="1616"/>
                                </a:lnTo>
                                <a:lnTo>
                                  <a:pt x="1185" y="1651"/>
                                </a:lnTo>
                                <a:lnTo>
                                  <a:pt x="1150" y="1686"/>
                                </a:lnTo>
                                <a:lnTo>
                                  <a:pt x="1116" y="1720"/>
                                </a:lnTo>
                                <a:lnTo>
                                  <a:pt x="1082" y="1687"/>
                                </a:lnTo>
                                <a:lnTo>
                                  <a:pt x="1049" y="1653"/>
                                </a:lnTo>
                                <a:lnTo>
                                  <a:pt x="1016" y="1620"/>
                                </a:lnTo>
                                <a:lnTo>
                                  <a:pt x="982" y="1587"/>
                                </a:lnTo>
                                <a:lnTo>
                                  <a:pt x="949" y="1554"/>
                                </a:lnTo>
                                <a:lnTo>
                                  <a:pt x="916" y="1520"/>
                                </a:lnTo>
                                <a:lnTo>
                                  <a:pt x="882" y="1487"/>
                                </a:lnTo>
                                <a:lnTo>
                                  <a:pt x="849" y="1454"/>
                                </a:lnTo>
                                <a:lnTo>
                                  <a:pt x="816" y="1420"/>
                                </a:lnTo>
                                <a:lnTo>
                                  <a:pt x="783" y="1387"/>
                                </a:lnTo>
                                <a:lnTo>
                                  <a:pt x="749" y="1354"/>
                                </a:lnTo>
                                <a:lnTo>
                                  <a:pt x="716" y="1320"/>
                                </a:lnTo>
                                <a:lnTo>
                                  <a:pt x="683" y="1287"/>
                                </a:lnTo>
                                <a:lnTo>
                                  <a:pt x="649" y="1254"/>
                                </a:lnTo>
                                <a:lnTo>
                                  <a:pt x="616" y="1220"/>
                                </a:lnTo>
                                <a:lnTo>
                                  <a:pt x="583" y="1187"/>
                                </a:lnTo>
                                <a:lnTo>
                                  <a:pt x="549" y="1154"/>
                                </a:lnTo>
                                <a:lnTo>
                                  <a:pt x="516" y="1120"/>
                                </a:lnTo>
                                <a:lnTo>
                                  <a:pt x="483" y="1087"/>
                                </a:lnTo>
                                <a:lnTo>
                                  <a:pt x="449" y="1054"/>
                                </a:lnTo>
                                <a:lnTo>
                                  <a:pt x="489" y="1014"/>
                                </a:lnTo>
                                <a:lnTo>
                                  <a:pt x="529" y="974"/>
                                </a:lnTo>
                                <a:lnTo>
                                  <a:pt x="569" y="934"/>
                                </a:lnTo>
                                <a:lnTo>
                                  <a:pt x="609" y="894"/>
                                </a:lnTo>
                                <a:lnTo>
                                  <a:pt x="649" y="854"/>
                                </a:lnTo>
                                <a:lnTo>
                                  <a:pt x="689" y="814"/>
                                </a:lnTo>
                                <a:lnTo>
                                  <a:pt x="729" y="774"/>
                                </a:lnTo>
                                <a:lnTo>
                                  <a:pt x="769" y="734"/>
                                </a:lnTo>
                                <a:lnTo>
                                  <a:pt x="809" y="694"/>
                                </a:lnTo>
                                <a:lnTo>
                                  <a:pt x="849" y="654"/>
                                </a:lnTo>
                                <a:lnTo>
                                  <a:pt x="889" y="614"/>
                                </a:lnTo>
                                <a:lnTo>
                                  <a:pt x="929" y="574"/>
                                </a:lnTo>
                                <a:lnTo>
                                  <a:pt x="969" y="534"/>
                                </a:lnTo>
                                <a:lnTo>
                                  <a:pt x="1009" y="494"/>
                                </a:lnTo>
                                <a:lnTo>
                                  <a:pt x="1049" y="454"/>
                                </a:lnTo>
                                <a:lnTo>
                                  <a:pt x="1089" y="414"/>
                                </a:lnTo>
                                <a:lnTo>
                                  <a:pt x="1129" y="374"/>
                                </a:lnTo>
                                <a:lnTo>
                                  <a:pt x="1169" y="334"/>
                                </a:lnTo>
                                <a:lnTo>
                                  <a:pt x="1209" y="294"/>
                                </a:lnTo>
                                <a:lnTo>
                                  <a:pt x="1249" y="254"/>
                                </a:lnTo>
                                <a:lnTo>
                                  <a:pt x="1235" y="241"/>
                                </a:lnTo>
                                <a:lnTo>
                                  <a:pt x="1221" y="226"/>
                                </a:lnTo>
                                <a:lnTo>
                                  <a:pt x="1207" y="212"/>
                                </a:lnTo>
                                <a:lnTo>
                                  <a:pt x="1193" y="198"/>
                                </a:lnTo>
                                <a:lnTo>
                                  <a:pt x="1178" y="184"/>
                                </a:lnTo>
                                <a:lnTo>
                                  <a:pt x="1164" y="170"/>
                                </a:lnTo>
                                <a:lnTo>
                                  <a:pt x="1150" y="156"/>
                                </a:lnTo>
                                <a:lnTo>
                                  <a:pt x="1136" y="142"/>
                                </a:lnTo>
                                <a:lnTo>
                                  <a:pt x="1122" y="127"/>
                                </a:lnTo>
                                <a:lnTo>
                                  <a:pt x="1108" y="113"/>
                                </a:lnTo>
                                <a:lnTo>
                                  <a:pt x="1094" y="99"/>
                                </a:lnTo>
                                <a:lnTo>
                                  <a:pt x="1079" y="85"/>
                                </a:lnTo>
                                <a:lnTo>
                                  <a:pt x="1065" y="71"/>
                                </a:lnTo>
                                <a:lnTo>
                                  <a:pt x="1051" y="57"/>
                                </a:lnTo>
                                <a:lnTo>
                                  <a:pt x="1037" y="43"/>
                                </a:lnTo>
                                <a:lnTo>
                                  <a:pt x="1023" y="28"/>
                                </a:lnTo>
                                <a:lnTo>
                                  <a:pt x="1009" y="14"/>
                                </a:lnTo>
                                <a:lnTo>
                                  <a:pt x="995" y="0"/>
                                </a:lnTo>
                                <a:lnTo>
                                  <a:pt x="945" y="50"/>
                                </a:lnTo>
                                <a:lnTo>
                                  <a:pt x="895" y="100"/>
                                </a:lnTo>
                                <a:lnTo>
                                  <a:pt x="845" y="149"/>
                                </a:lnTo>
                                <a:lnTo>
                                  <a:pt x="796" y="199"/>
                                </a:lnTo>
                                <a:lnTo>
                                  <a:pt x="746" y="249"/>
                                </a:lnTo>
                                <a:lnTo>
                                  <a:pt x="696" y="298"/>
                                </a:lnTo>
                                <a:lnTo>
                                  <a:pt x="646" y="348"/>
                                </a:lnTo>
                                <a:lnTo>
                                  <a:pt x="597" y="398"/>
                                </a:lnTo>
                                <a:lnTo>
                                  <a:pt x="547" y="448"/>
                                </a:lnTo>
                                <a:lnTo>
                                  <a:pt x="497" y="497"/>
                                </a:lnTo>
                                <a:lnTo>
                                  <a:pt x="448" y="547"/>
                                </a:lnTo>
                                <a:lnTo>
                                  <a:pt x="398" y="597"/>
                                </a:lnTo>
                                <a:lnTo>
                                  <a:pt x="348" y="647"/>
                                </a:lnTo>
                                <a:lnTo>
                                  <a:pt x="298" y="696"/>
                                </a:lnTo>
                                <a:lnTo>
                                  <a:pt x="249" y="746"/>
                                </a:lnTo>
                                <a:lnTo>
                                  <a:pt x="199" y="796"/>
                                </a:lnTo>
                                <a:lnTo>
                                  <a:pt x="149" y="845"/>
                                </a:lnTo>
                                <a:lnTo>
                                  <a:pt x="100" y="895"/>
                                </a:lnTo>
                                <a:lnTo>
                                  <a:pt x="50" y="945"/>
                                </a:lnTo>
                                <a:lnTo>
                                  <a:pt x="0" y="995"/>
                                </a:lnTo>
                                <a:lnTo>
                                  <a:pt x="108" y="1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6960" y="1527"/>
                            <a:ext cx="2833" cy="2835"/>
                          </a:xfrm>
                          <a:custGeom>
                            <a:avLst/>
                            <a:gdLst>
                              <a:gd name="T0" fmla="+- 0 6974 6960"/>
                              <a:gd name="T1" fmla="*/ T0 w 2833"/>
                              <a:gd name="T2" fmla="+- 0 2709 1527"/>
                              <a:gd name="T3" fmla="*/ 2709 h 2835"/>
                              <a:gd name="T4" fmla="+- 0 7016 6960"/>
                              <a:gd name="T5" fmla="*/ T4 w 2833"/>
                              <a:gd name="T6" fmla="+- 0 2751 1527"/>
                              <a:gd name="T7" fmla="*/ 2751 h 2835"/>
                              <a:gd name="T8" fmla="+- 0 7059 6960"/>
                              <a:gd name="T9" fmla="*/ T8 w 2833"/>
                              <a:gd name="T10" fmla="+- 0 2794 1527"/>
                              <a:gd name="T11" fmla="*/ 2794 h 2835"/>
                              <a:gd name="T12" fmla="+- 0 7101 6960"/>
                              <a:gd name="T13" fmla="*/ T12 w 2833"/>
                              <a:gd name="T14" fmla="+- 0 2836 1527"/>
                              <a:gd name="T15" fmla="*/ 2836 h 2835"/>
                              <a:gd name="T16" fmla="+- 0 7144 6960"/>
                              <a:gd name="T17" fmla="*/ T16 w 2833"/>
                              <a:gd name="T18" fmla="+- 0 2878 1527"/>
                              <a:gd name="T19" fmla="*/ 2878 h 2835"/>
                              <a:gd name="T20" fmla="+- 0 7186 6960"/>
                              <a:gd name="T21" fmla="*/ T20 w 2833"/>
                              <a:gd name="T22" fmla="+- 0 2921 1527"/>
                              <a:gd name="T23" fmla="*/ 2921 h 2835"/>
                              <a:gd name="T24" fmla="+- 0 7239 6960"/>
                              <a:gd name="T25" fmla="*/ T24 w 2833"/>
                              <a:gd name="T26" fmla="+- 0 2925 1527"/>
                              <a:gd name="T27" fmla="*/ 2925 h 2835"/>
                              <a:gd name="T28" fmla="+- 0 7312 6960"/>
                              <a:gd name="T29" fmla="*/ T28 w 2833"/>
                              <a:gd name="T30" fmla="+- 0 2852 1527"/>
                              <a:gd name="T31" fmla="*/ 2852 h 2835"/>
                              <a:gd name="T32" fmla="+- 0 7384 6960"/>
                              <a:gd name="T33" fmla="*/ T32 w 2833"/>
                              <a:gd name="T34" fmla="+- 0 2779 1527"/>
                              <a:gd name="T35" fmla="*/ 2779 h 2835"/>
                              <a:gd name="T36" fmla="+- 0 7457 6960"/>
                              <a:gd name="T37" fmla="*/ T36 w 2833"/>
                              <a:gd name="T38" fmla="+- 0 2706 1527"/>
                              <a:gd name="T39" fmla="*/ 2706 h 2835"/>
                              <a:gd name="T40" fmla="+- 0 7530 6960"/>
                              <a:gd name="T41" fmla="*/ T40 w 2833"/>
                              <a:gd name="T42" fmla="+- 0 2634 1527"/>
                              <a:gd name="T43" fmla="*/ 2634 h 2835"/>
                              <a:gd name="T44" fmla="+- 0 7603 6960"/>
                              <a:gd name="T45" fmla="*/ T44 w 2833"/>
                              <a:gd name="T46" fmla="+- 0 2561 1527"/>
                              <a:gd name="T47" fmla="*/ 2561 h 2835"/>
                              <a:gd name="T48" fmla="+- 0 7676 6960"/>
                              <a:gd name="T49" fmla="*/ T48 w 2833"/>
                              <a:gd name="T50" fmla="+- 0 2488 1527"/>
                              <a:gd name="T51" fmla="*/ 2488 h 2835"/>
                              <a:gd name="T52" fmla="+- 0 7890 6960"/>
                              <a:gd name="T53" fmla="*/ T52 w 2833"/>
                              <a:gd name="T54" fmla="+- 0 2653 1527"/>
                              <a:gd name="T55" fmla="*/ 2653 h 2835"/>
                              <a:gd name="T56" fmla="+- 0 8175 6960"/>
                              <a:gd name="T57" fmla="*/ T56 w 2833"/>
                              <a:gd name="T58" fmla="+- 0 2938 1527"/>
                              <a:gd name="T59" fmla="*/ 2938 h 2835"/>
                              <a:gd name="T60" fmla="+- 0 8460 6960"/>
                              <a:gd name="T61" fmla="*/ T60 w 2833"/>
                              <a:gd name="T62" fmla="+- 0 3223 1527"/>
                              <a:gd name="T63" fmla="*/ 3223 h 2835"/>
                              <a:gd name="T64" fmla="+- 0 8744 6960"/>
                              <a:gd name="T65" fmla="*/ T64 w 2833"/>
                              <a:gd name="T66" fmla="+- 0 3508 1527"/>
                              <a:gd name="T67" fmla="*/ 3508 h 2835"/>
                              <a:gd name="T68" fmla="+- 0 9029 6960"/>
                              <a:gd name="T69" fmla="*/ T68 w 2833"/>
                              <a:gd name="T70" fmla="+- 0 3793 1527"/>
                              <a:gd name="T71" fmla="*/ 3793 h 2835"/>
                              <a:gd name="T72" fmla="+- 0 9314 6960"/>
                              <a:gd name="T73" fmla="*/ T72 w 2833"/>
                              <a:gd name="T74" fmla="+- 0 4077 1527"/>
                              <a:gd name="T75" fmla="*/ 4077 h 2835"/>
                              <a:gd name="T76" fmla="+- 0 9599 6960"/>
                              <a:gd name="T77" fmla="*/ T76 w 2833"/>
                              <a:gd name="T78" fmla="+- 0 4362 1527"/>
                              <a:gd name="T79" fmla="*/ 4362 h 2835"/>
                              <a:gd name="T80" fmla="+- 0 9638 6960"/>
                              <a:gd name="T81" fmla="*/ T80 w 2833"/>
                              <a:gd name="T82" fmla="+- 0 4323 1527"/>
                              <a:gd name="T83" fmla="*/ 4323 h 2835"/>
                              <a:gd name="T84" fmla="+- 0 9681 6960"/>
                              <a:gd name="T85" fmla="*/ T84 w 2833"/>
                              <a:gd name="T86" fmla="+- 0 4280 1527"/>
                              <a:gd name="T87" fmla="*/ 4280 h 2835"/>
                              <a:gd name="T88" fmla="+- 0 9723 6960"/>
                              <a:gd name="T89" fmla="*/ T88 w 2833"/>
                              <a:gd name="T90" fmla="+- 0 4238 1527"/>
                              <a:gd name="T91" fmla="*/ 4238 h 2835"/>
                              <a:gd name="T92" fmla="+- 0 9765 6960"/>
                              <a:gd name="T93" fmla="*/ T92 w 2833"/>
                              <a:gd name="T94" fmla="+- 0 4195 1527"/>
                              <a:gd name="T95" fmla="*/ 4195 h 2835"/>
                              <a:gd name="T96" fmla="+- 0 9699 6960"/>
                              <a:gd name="T97" fmla="*/ T96 w 2833"/>
                              <a:gd name="T98" fmla="+- 0 4072 1527"/>
                              <a:gd name="T99" fmla="*/ 4072 h 2835"/>
                              <a:gd name="T100" fmla="+- 0 9414 6960"/>
                              <a:gd name="T101" fmla="*/ T100 w 2833"/>
                              <a:gd name="T102" fmla="+- 0 3787 1527"/>
                              <a:gd name="T103" fmla="*/ 3787 h 2835"/>
                              <a:gd name="T104" fmla="+- 0 9129 6960"/>
                              <a:gd name="T105" fmla="*/ T104 w 2833"/>
                              <a:gd name="T106" fmla="+- 0 3503 1527"/>
                              <a:gd name="T107" fmla="*/ 3503 h 2835"/>
                              <a:gd name="T108" fmla="+- 0 8844 6960"/>
                              <a:gd name="T109" fmla="*/ T108 w 2833"/>
                              <a:gd name="T110" fmla="+- 0 3218 1527"/>
                              <a:gd name="T111" fmla="*/ 3218 h 2835"/>
                              <a:gd name="T112" fmla="+- 0 8560 6960"/>
                              <a:gd name="T113" fmla="*/ T112 w 2833"/>
                              <a:gd name="T114" fmla="+- 0 2933 1527"/>
                              <a:gd name="T115" fmla="*/ 2933 h 2835"/>
                              <a:gd name="T116" fmla="+- 0 8275 6960"/>
                              <a:gd name="T117" fmla="*/ T116 w 2833"/>
                              <a:gd name="T118" fmla="+- 0 2648 1527"/>
                              <a:gd name="T119" fmla="*/ 2648 h 2835"/>
                              <a:gd name="T120" fmla="+- 0 7990 6960"/>
                              <a:gd name="T121" fmla="*/ T120 w 2833"/>
                              <a:gd name="T122" fmla="+- 0 2364 1527"/>
                              <a:gd name="T123" fmla="*/ 2364 h 2835"/>
                              <a:gd name="T124" fmla="+- 0 7944 6960"/>
                              <a:gd name="T125" fmla="*/ T124 w 2833"/>
                              <a:gd name="T126" fmla="+- 0 2220 1527"/>
                              <a:gd name="T127" fmla="*/ 2220 h 2835"/>
                              <a:gd name="T128" fmla="+- 0 8017 6960"/>
                              <a:gd name="T129" fmla="*/ T128 w 2833"/>
                              <a:gd name="T130" fmla="+- 0 2147 1527"/>
                              <a:gd name="T131" fmla="*/ 2147 h 2835"/>
                              <a:gd name="T132" fmla="+- 0 8090 6960"/>
                              <a:gd name="T133" fmla="*/ T132 w 2833"/>
                              <a:gd name="T134" fmla="+- 0 2073 1527"/>
                              <a:gd name="T135" fmla="*/ 2073 h 2835"/>
                              <a:gd name="T136" fmla="+- 0 8163 6960"/>
                              <a:gd name="T137" fmla="*/ T136 w 2833"/>
                              <a:gd name="T138" fmla="+- 0 2000 1527"/>
                              <a:gd name="T139" fmla="*/ 2000 h 2835"/>
                              <a:gd name="T140" fmla="+- 0 8236 6960"/>
                              <a:gd name="T141" fmla="*/ T140 w 2833"/>
                              <a:gd name="T142" fmla="+- 0 1927 1527"/>
                              <a:gd name="T143" fmla="*/ 1927 h 2835"/>
                              <a:gd name="T144" fmla="+- 0 8310 6960"/>
                              <a:gd name="T145" fmla="*/ T144 w 2833"/>
                              <a:gd name="T146" fmla="+- 0 1854 1527"/>
                              <a:gd name="T147" fmla="*/ 1854 h 2835"/>
                              <a:gd name="T148" fmla="+- 0 8383 6960"/>
                              <a:gd name="T149" fmla="*/ T148 w 2833"/>
                              <a:gd name="T150" fmla="+- 0 1781 1527"/>
                              <a:gd name="T151" fmla="*/ 1781 h 2835"/>
                              <a:gd name="T152" fmla="+- 0 8341 6960"/>
                              <a:gd name="T153" fmla="*/ T152 w 2833"/>
                              <a:gd name="T154" fmla="+- 0 1739 1527"/>
                              <a:gd name="T155" fmla="*/ 1739 h 2835"/>
                              <a:gd name="T156" fmla="+- 0 8299 6960"/>
                              <a:gd name="T157" fmla="*/ T156 w 2833"/>
                              <a:gd name="T158" fmla="+- 0 1697 1527"/>
                              <a:gd name="T159" fmla="*/ 1697 h 2835"/>
                              <a:gd name="T160" fmla="+- 0 8256 6960"/>
                              <a:gd name="T161" fmla="*/ T160 w 2833"/>
                              <a:gd name="T162" fmla="+- 0 1654 1527"/>
                              <a:gd name="T163" fmla="*/ 1654 h 2835"/>
                              <a:gd name="T164" fmla="+- 0 8214 6960"/>
                              <a:gd name="T165" fmla="*/ T164 w 2833"/>
                              <a:gd name="T166" fmla="+- 0 1612 1527"/>
                              <a:gd name="T167" fmla="*/ 1612 h 2835"/>
                              <a:gd name="T168" fmla="+- 0 8171 6960"/>
                              <a:gd name="T169" fmla="*/ T168 w 2833"/>
                              <a:gd name="T170" fmla="+- 0 1569 1527"/>
                              <a:gd name="T171" fmla="*/ 1569 h 2835"/>
                              <a:gd name="T172" fmla="+- 0 8129 6960"/>
                              <a:gd name="T173" fmla="*/ T172 w 2833"/>
                              <a:gd name="T174" fmla="+- 0 1527 1527"/>
                              <a:gd name="T175" fmla="*/ 1527 h 2835"/>
                              <a:gd name="T176" fmla="+- 0 7954 6960"/>
                              <a:gd name="T177" fmla="*/ T176 w 2833"/>
                              <a:gd name="T178" fmla="+- 0 1702 1527"/>
                              <a:gd name="T179" fmla="*/ 1702 h 2835"/>
                              <a:gd name="T180" fmla="+- 0 7778 6960"/>
                              <a:gd name="T181" fmla="*/ T180 w 2833"/>
                              <a:gd name="T182" fmla="+- 0 1877 1527"/>
                              <a:gd name="T183" fmla="*/ 1877 h 2835"/>
                              <a:gd name="T184" fmla="+- 0 7603 6960"/>
                              <a:gd name="T185" fmla="*/ T184 w 2833"/>
                              <a:gd name="T186" fmla="+- 0 2053 1527"/>
                              <a:gd name="T187" fmla="*/ 2053 h 2835"/>
                              <a:gd name="T188" fmla="+- 0 7428 6960"/>
                              <a:gd name="T189" fmla="*/ T188 w 2833"/>
                              <a:gd name="T190" fmla="+- 0 2228 1527"/>
                              <a:gd name="T191" fmla="*/ 2228 h 2835"/>
                              <a:gd name="T192" fmla="+- 0 7252 6960"/>
                              <a:gd name="T193" fmla="*/ T192 w 2833"/>
                              <a:gd name="T194" fmla="+- 0 2403 1527"/>
                              <a:gd name="T195" fmla="*/ 2403 h 2835"/>
                              <a:gd name="T196" fmla="+- 0 7077 6960"/>
                              <a:gd name="T197" fmla="*/ T196 w 2833"/>
                              <a:gd name="T198" fmla="+- 0 2578 1527"/>
                              <a:gd name="T199" fmla="*/ 2578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833" h="2835">
                                <a:moveTo>
                                  <a:pt x="59" y="1110"/>
                                </a:moveTo>
                                <a:lnTo>
                                  <a:pt x="0" y="1168"/>
                                </a:lnTo>
                                <a:lnTo>
                                  <a:pt x="14" y="1182"/>
                                </a:lnTo>
                                <a:lnTo>
                                  <a:pt x="28" y="1196"/>
                                </a:lnTo>
                                <a:lnTo>
                                  <a:pt x="42" y="1210"/>
                                </a:lnTo>
                                <a:lnTo>
                                  <a:pt x="56" y="1224"/>
                                </a:lnTo>
                                <a:lnTo>
                                  <a:pt x="70" y="1238"/>
                                </a:lnTo>
                                <a:lnTo>
                                  <a:pt x="85" y="1253"/>
                                </a:lnTo>
                                <a:lnTo>
                                  <a:pt x="99" y="1267"/>
                                </a:lnTo>
                                <a:lnTo>
                                  <a:pt x="113" y="1281"/>
                                </a:lnTo>
                                <a:lnTo>
                                  <a:pt x="127" y="1295"/>
                                </a:lnTo>
                                <a:lnTo>
                                  <a:pt x="141" y="1309"/>
                                </a:lnTo>
                                <a:lnTo>
                                  <a:pt x="155" y="1323"/>
                                </a:lnTo>
                                <a:lnTo>
                                  <a:pt x="170" y="1337"/>
                                </a:lnTo>
                                <a:lnTo>
                                  <a:pt x="184" y="1351"/>
                                </a:lnTo>
                                <a:lnTo>
                                  <a:pt x="198" y="1366"/>
                                </a:lnTo>
                                <a:lnTo>
                                  <a:pt x="212" y="1380"/>
                                </a:lnTo>
                                <a:lnTo>
                                  <a:pt x="226" y="1394"/>
                                </a:lnTo>
                                <a:lnTo>
                                  <a:pt x="240" y="1408"/>
                                </a:lnTo>
                                <a:lnTo>
                                  <a:pt x="254" y="1422"/>
                                </a:lnTo>
                                <a:lnTo>
                                  <a:pt x="279" y="1398"/>
                                </a:lnTo>
                                <a:lnTo>
                                  <a:pt x="303" y="1374"/>
                                </a:lnTo>
                                <a:lnTo>
                                  <a:pt x="327" y="1349"/>
                                </a:lnTo>
                                <a:lnTo>
                                  <a:pt x="352" y="1325"/>
                                </a:lnTo>
                                <a:lnTo>
                                  <a:pt x="376" y="1301"/>
                                </a:lnTo>
                                <a:lnTo>
                                  <a:pt x="400" y="1277"/>
                                </a:lnTo>
                                <a:lnTo>
                                  <a:pt x="424" y="1252"/>
                                </a:lnTo>
                                <a:lnTo>
                                  <a:pt x="449" y="1228"/>
                                </a:lnTo>
                                <a:lnTo>
                                  <a:pt x="473" y="1204"/>
                                </a:lnTo>
                                <a:lnTo>
                                  <a:pt x="497" y="1179"/>
                                </a:lnTo>
                                <a:lnTo>
                                  <a:pt x="521" y="1155"/>
                                </a:lnTo>
                                <a:lnTo>
                                  <a:pt x="546" y="1131"/>
                                </a:lnTo>
                                <a:lnTo>
                                  <a:pt x="570" y="1107"/>
                                </a:lnTo>
                                <a:lnTo>
                                  <a:pt x="594" y="1082"/>
                                </a:lnTo>
                                <a:lnTo>
                                  <a:pt x="619" y="1058"/>
                                </a:lnTo>
                                <a:lnTo>
                                  <a:pt x="643" y="1034"/>
                                </a:lnTo>
                                <a:lnTo>
                                  <a:pt x="667" y="1009"/>
                                </a:lnTo>
                                <a:lnTo>
                                  <a:pt x="691" y="985"/>
                                </a:lnTo>
                                <a:lnTo>
                                  <a:pt x="716" y="961"/>
                                </a:lnTo>
                                <a:lnTo>
                                  <a:pt x="740" y="937"/>
                                </a:lnTo>
                                <a:lnTo>
                                  <a:pt x="835" y="1032"/>
                                </a:lnTo>
                                <a:lnTo>
                                  <a:pt x="930" y="1126"/>
                                </a:lnTo>
                                <a:lnTo>
                                  <a:pt x="1025" y="1221"/>
                                </a:lnTo>
                                <a:lnTo>
                                  <a:pt x="1120" y="1316"/>
                                </a:lnTo>
                                <a:lnTo>
                                  <a:pt x="1215" y="1411"/>
                                </a:lnTo>
                                <a:lnTo>
                                  <a:pt x="1310" y="1506"/>
                                </a:lnTo>
                                <a:lnTo>
                                  <a:pt x="1405" y="1601"/>
                                </a:lnTo>
                                <a:lnTo>
                                  <a:pt x="1500" y="1696"/>
                                </a:lnTo>
                                <a:lnTo>
                                  <a:pt x="1594" y="1791"/>
                                </a:lnTo>
                                <a:lnTo>
                                  <a:pt x="1689" y="1886"/>
                                </a:lnTo>
                                <a:lnTo>
                                  <a:pt x="1784" y="1981"/>
                                </a:lnTo>
                                <a:lnTo>
                                  <a:pt x="1879" y="2076"/>
                                </a:lnTo>
                                <a:lnTo>
                                  <a:pt x="1974" y="2171"/>
                                </a:lnTo>
                                <a:lnTo>
                                  <a:pt x="2069" y="2266"/>
                                </a:lnTo>
                                <a:lnTo>
                                  <a:pt x="2164" y="2361"/>
                                </a:lnTo>
                                <a:lnTo>
                                  <a:pt x="2259" y="2455"/>
                                </a:lnTo>
                                <a:lnTo>
                                  <a:pt x="2354" y="2550"/>
                                </a:lnTo>
                                <a:lnTo>
                                  <a:pt x="2449" y="2645"/>
                                </a:lnTo>
                                <a:lnTo>
                                  <a:pt x="2544" y="2740"/>
                                </a:lnTo>
                                <a:lnTo>
                                  <a:pt x="2639" y="2835"/>
                                </a:lnTo>
                                <a:lnTo>
                                  <a:pt x="2650" y="2824"/>
                                </a:lnTo>
                                <a:lnTo>
                                  <a:pt x="2664" y="2810"/>
                                </a:lnTo>
                                <a:lnTo>
                                  <a:pt x="2678" y="2796"/>
                                </a:lnTo>
                                <a:lnTo>
                                  <a:pt x="2692" y="2782"/>
                                </a:lnTo>
                                <a:lnTo>
                                  <a:pt x="2706" y="2767"/>
                                </a:lnTo>
                                <a:lnTo>
                                  <a:pt x="2721" y="2753"/>
                                </a:lnTo>
                                <a:lnTo>
                                  <a:pt x="2735" y="2739"/>
                                </a:lnTo>
                                <a:lnTo>
                                  <a:pt x="2749" y="2725"/>
                                </a:lnTo>
                                <a:lnTo>
                                  <a:pt x="2763" y="2711"/>
                                </a:lnTo>
                                <a:lnTo>
                                  <a:pt x="2777" y="2697"/>
                                </a:lnTo>
                                <a:lnTo>
                                  <a:pt x="2791" y="2683"/>
                                </a:lnTo>
                                <a:lnTo>
                                  <a:pt x="2805" y="2668"/>
                                </a:lnTo>
                                <a:lnTo>
                                  <a:pt x="2819" y="2654"/>
                                </a:lnTo>
                                <a:lnTo>
                                  <a:pt x="2834" y="2640"/>
                                </a:lnTo>
                                <a:lnTo>
                                  <a:pt x="2739" y="2545"/>
                                </a:lnTo>
                                <a:lnTo>
                                  <a:pt x="2644" y="2450"/>
                                </a:lnTo>
                                <a:lnTo>
                                  <a:pt x="2549" y="2355"/>
                                </a:lnTo>
                                <a:lnTo>
                                  <a:pt x="2454" y="2260"/>
                                </a:lnTo>
                                <a:lnTo>
                                  <a:pt x="2359" y="2166"/>
                                </a:lnTo>
                                <a:lnTo>
                                  <a:pt x="2264" y="2071"/>
                                </a:lnTo>
                                <a:lnTo>
                                  <a:pt x="2169" y="1976"/>
                                </a:lnTo>
                                <a:lnTo>
                                  <a:pt x="2074" y="1881"/>
                                </a:lnTo>
                                <a:lnTo>
                                  <a:pt x="1979" y="1786"/>
                                </a:lnTo>
                                <a:lnTo>
                                  <a:pt x="1884" y="1691"/>
                                </a:lnTo>
                                <a:lnTo>
                                  <a:pt x="1789" y="1596"/>
                                </a:lnTo>
                                <a:lnTo>
                                  <a:pt x="1695" y="1501"/>
                                </a:lnTo>
                                <a:lnTo>
                                  <a:pt x="1600" y="1406"/>
                                </a:lnTo>
                                <a:lnTo>
                                  <a:pt x="1505" y="1311"/>
                                </a:lnTo>
                                <a:lnTo>
                                  <a:pt x="1410" y="1216"/>
                                </a:lnTo>
                                <a:lnTo>
                                  <a:pt x="1315" y="1121"/>
                                </a:lnTo>
                                <a:lnTo>
                                  <a:pt x="1220" y="1026"/>
                                </a:lnTo>
                                <a:lnTo>
                                  <a:pt x="1125" y="931"/>
                                </a:lnTo>
                                <a:lnTo>
                                  <a:pt x="1030" y="837"/>
                                </a:lnTo>
                                <a:lnTo>
                                  <a:pt x="935" y="742"/>
                                </a:lnTo>
                                <a:lnTo>
                                  <a:pt x="959" y="717"/>
                                </a:lnTo>
                                <a:lnTo>
                                  <a:pt x="984" y="693"/>
                                </a:lnTo>
                                <a:lnTo>
                                  <a:pt x="1008" y="668"/>
                                </a:lnTo>
                                <a:lnTo>
                                  <a:pt x="1033" y="644"/>
                                </a:lnTo>
                                <a:lnTo>
                                  <a:pt x="1057" y="620"/>
                                </a:lnTo>
                                <a:lnTo>
                                  <a:pt x="1081" y="595"/>
                                </a:lnTo>
                                <a:lnTo>
                                  <a:pt x="1106" y="571"/>
                                </a:lnTo>
                                <a:lnTo>
                                  <a:pt x="1130" y="546"/>
                                </a:lnTo>
                                <a:lnTo>
                                  <a:pt x="1155" y="522"/>
                                </a:lnTo>
                                <a:lnTo>
                                  <a:pt x="1179" y="498"/>
                                </a:lnTo>
                                <a:lnTo>
                                  <a:pt x="1203" y="473"/>
                                </a:lnTo>
                                <a:lnTo>
                                  <a:pt x="1228" y="449"/>
                                </a:lnTo>
                                <a:lnTo>
                                  <a:pt x="1252" y="424"/>
                                </a:lnTo>
                                <a:lnTo>
                                  <a:pt x="1276" y="400"/>
                                </a:lnTo>
                                <a:lnTo>
                                  <a:pt x="1301" y="376"/>
                                </a:lnTo>
                                <a:lnTo>
                                  <a:pt x="1325" y="351"/>
                                </a:lnTo>
                                <a:lnTo>
                                  <a:pt x="1350" y="327"/>
                                </a:lnTo>
                                <a:lnTo>
                                  <a:pt x="1374" y="303"/>
                                </a:lnTo>
                                <a:lnTo>
                                  <a:pt x="1398" y="278"/>
                                </a:lnTo>
                                <a:lnTo>
                                  <a:pt x="1423" y="254"/>
                                </a:lnTo>
                                <a:lnTo>
                                  <a:pt x="1409" y="240"/>
                                </a:lnTo>
                                <a:lnTo>
                                  <a:pt x="1395" y="226"/>
                                </a:lnTo>
                                <a:lnTo>
                                  <a:pt x="1381" y="212"/>
                                </a:lnTo>
                                <a:lnTo>
                                  <a:pt x="1367" y="198"/>
                                </a:lnTo>
                                <a:lnTo>
                                  <a:pt x="1353" y="184"/>
                                </a:lnTo>
                                <a:lnTo>
                                  <a:pt x="1339" y="170"/>
                                </a:lnTo>
                                <a:lnTo>
                                  <a:pt x="1324" y="155"/>
                                </a:lnTo>
                                <a:lnTo>
                                  <a:pt x="1310" y="141"/>
                                </a:lnTo>
                                <a:lnTo>
                                  <a:pt x="1296" y="127"/>
                                </a:lnTo>
                                <a:lnTo>
                                  <a:pt x="1282" y="113"/>
                                </a:lnTo>
                                <a:lnTo>
                                  <a:pt x="1268" y="99"/>
                                </a:lnTo>
                                <a:lnTo>
                                  <a:pt x="1254" y="85"/>
                                </a:lnTo>
                                <a:lnTo>
                                  <a:pt x="1239" y="71"/>
                                </a:lnTo>
                                <a:lnTo>
                                  <a:pt x="1225" y="56"/>
                                </a:lnTo>
                                <a:lnTo>
                                  <a:pt x="1211" y="42"/>
                                </a:lnTo>
                                <a:lnTo>
                                  <a:pt x="1197" y="28"/>
                                </a:lnTo>
                                <a:lnTo>
                                  <a:pt x="1183" y="14"/>
                                </a:lnTo>
                                <a:lnTo>
                                  <a:pt x="1169" y="0"/>
                                </a:lnTo>
                                <a:lnTo>
                                  <a:pt x="1110" y="58"/>
                                </a:lnTo>
                                <a:lnTo>
                                  <a:pt x="1052" y="117"/>
                                </a:lnTo>
                                <a:lnTo>
                                  <a:pt x="994" y="175"/>
                                </a:lnTo>
                                <a:lnTo>
                                  <a:pt x="935" y="233"/>
                                </a:lnTo>
                                <a:lnTo>
                                  <a:pt x="877" y="292"/>
                                </a:lnTo>
                                <a:lnTo>
                                  <a:pt x="818" y="350"/>
                                </a:lnTo>
                                <a:lnTo>
                                  <a:pt x="760" y="409"/>
                                </a:lnTo>
                                <a:lnTo>
                                  <a:pt x="701" y="467"/>
                                </a:lnTo>
                                <a:lnTo>
                                  <a:pt x="643" y="526"/>
                                </a:lnTo>
                                <a:lnTo>
                                  <a:pt x="585" y="584"/>
                                </a:lnTo>
                                <a:lnTo>
                                  <a:pt x="526" y="642"/>
                                </a:lnTo>
                                <a:lnTo>
                                  <a:pt x="468" y="701"/>
                                </a:lnTo>
                                <a:lnTo>
                                  <a:pt x="409" y="759"/>
                                </a:lnTo>
                                <a:lnTo>
                                  <a:pt x="351" y="818"/>
                                </a:lnTo>
                                <a:lnTo>
                                  <a:pt x="292" y="876"/>
                                </a:lnTo>
                                <a:lnTo>
                                  <a:pt x="234" y="935"/>
                                </a:lnTo>
                                <a:lnTo>
                                  <a:pt x="176" y="993"/>
                                </a:lnTo>
                                <a:lnTo>
                                  <a:pt x="117" y="1051"/>
                                </a:lnTo>
                                <a:lnTo>
                                  <a:pt x="59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09D0D97" id="Group 65" o:spid="_x0000_s1026" style="position:absolute;margin-left:241.7pt;margin-top:75.85pt;width:248.5pt;height:301.2pt;z-index:-1233;mso-position-horizontal-relative:page" coordorigin="4834,1517" coordsize="4970,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">
                <v:shape id="Freeform 69" o:spid="_x0000_s1027" style="position:absolute;left:4844;top:4602;width:2966;height:2929;visibility:visible;mso-wrap-style:square;v-text-anchor:top" coordsize="2966,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" path="m159,481r80,136l318,753r8,-417l348,350r21,14l392,379r23,15l439,409r25,16l489,441r26,17l541,474r28,17l596,508r29,18l654,544r30,18l715,580r31,19l778,618r32,20l843,657r34,20l915,700r37,22l990,744r37,22l1065,788r37,22l1140,832r37,22l1215,876r37,22l1290,921r37,22l1365,965r37,22l1440,1009r37,22l1515,1053r37,22l1590,1097r37,23l1602,1145r-25,25l1552,1195r29,435l1611,1599r31,-30l1673,1538r31,-31l1735,1476r31,-31l1796,1415r31,-31l1858,1353r31,-31l1920,1291r41,25l2002,1340r41,24l2084,1388r41,24l2167,1436r41,24l2249,1484r41,23l2332,1531r41,24l2414,1579r41,24l2497,1627r41,24l2579,1675r41,24l2661,1723r42,24l2744,1771r10,-10l2768,1747r14,-14l2796,1719r14,-14l2824,1691r14,-15l2853,1662r14,-14l2881,1634r14,-14l2909,1606r14,-14l2937,1577r15,-14l2966,1549r-138,-78l2691,1393r-138,-78l2415,1238r-137,-78l2140,1083r-138,-77l1864,929,1726,852,1588,774,1450,697,1312,620,1174,543,1036,466,898,388,760,311,622,233,485,156,347,78,210,,198,12,184,26,169,40,155,54,141,69,127,83,113,97,99,111,85,125,70,139,56,153,42,168,28,182,14,196,,210,80,346r79,135xe" fillcolor="silver" stroked="f">
                  <v:path arrowok="t" o:connecttype="custom" o:connectlocs="318,5355;369,4966;439,5011;515,5060;596,5110;684,5164;778,5220;877,5279;990,5346;1102,5412;1215,5478;1327,5545;1440,5611;1552,5677;1602,5747;1581,6232;1673,6140;1766,6047;1858,5955;1961,5918;2084,5990;2208,6062;2332,6133;2455,6205;2579,6277;2703,6349;2768,6349;2810,6307;2853,6264;2895,6222;2937,6179;2828,6073;2415,5840;2002,5608;1588,5376;1174,5145;760,4913;347,4680;184,4628;141,4671;99,4713;56,4755;14,4798;159,5083" o:connectangles="0,0,0,0,0,0,0,0,0,0,0,0,0,0,0,0,0,0,0,0,0,0,0,0,0,0,0,0,0,0,0,0,0,0,0,0,0,0,0,0,0,0,0,0"/>
                </v:shape>
                <v:shape id="Freeform 68" o:spid="_x0000_s1028" style="position:absolute;left:4844;top:4602;width:2966;height:2929;visibility:visible;mso-wrap-style:square;v-text-anchor:top" coordsize="2966,2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" path="m477,1025r79,136l635,1297r79,136l793,1569r79,136l951,1842r79,136l1109,2114r79,136l1268,2386r79,136l1427,2657r79,136l1586,2929r9,-9l1609,2905r15,-14l1638,2877r14,-14l1666,2849r14,-14l1694,2821r14,-15l1723,2792r14,-14l1751,2764r14,-14l1779,2736r14,-14l1769,2681r-25,-41l1719,2600r-24,-41l1670,2518r-24,-40l1622,2437r-25,-41l1573,2355r-25,-40l1524,2274r-25,-41l1475,2192r-24,-40l1426,2111r-24,-41l1377,2030r-25,-41l1328,1948r-25,-40l1334,1877r31,-31l1396,1815r31,-31l1457,1754r31,-31l1519,1692r31,-31l1581,1630r-29,-435l1527,1220r-25,25l1477,1270r-25,25l1427,1320r-25,25l1377,1369r-25,25l1328,1419r-25,25l1278,1469r-25,25l1228,1519r-25,25l1178,1569r-25,25l1128,1619r-24,-39l1080,1540r-23,-39l1033,1461r-23,-40l986,1382r-23,-40l940,1302r-24,-40l893,1223r-24,-40l846,1143r-23,-39l799,1064r-23,-40l752,985,729,945,705,905,682,866,658,826,642,801,627,775,611,750,595,725,579,700,563,675,547,650,531,625,515,600,498,576,482,551,465,527,448,503,431,479,414,454,397,430,379,407,362,383,344,359,326,336r-8,417l398,889r79,136xe" fillcolor="silver" stroked="f">
                  <v:path arrowok="t" o:connecttype="custom" o:connectlocs="556,5763;714,6035;872,6307;1030,6580;1188,6852;1347,7124;1506,7395;1595,7522;1624,7493;1652,7465;1680,7437;1708,7408;1737,7380;1765,7352;1793,7324;1744,7242;1695,7161;1646,7080;1597,6998;1548,6917;1499,6835;1451,6754;1402,6672;1352,6591;1303,6510;1365,6448;1427,6386;1488,6325;1550,6263;1552,5797;1502,5847;1452,5897;1402,5947;1352,5996;1303,6046;1253,6096;1203,6146;1153,6196;1104,6182;1057,6103;1010,6023;963,5944;916,5864;869,5785;823,5706;776,5626;729,5547;682,5468;642,5403;611,5352;579,5302;547,5252;515,5202;482,5153;448,5105;414,5056;379,5009;344,4961;318,5355;477,5627" o:connectangles="0,0,0,0,0,0,0,0,0,0,0,0,0,0,0,0,0,0,0,0,0,0,0,0,0,0,0,0,0,0,0,0,0,0,0,0,0,0,0,0,0,0,0,0,0,0,0,0,0,0,0,0,0,0,0,0,0,0,0,0"/>
                </v:shape>
                <v:shape id="Freeform 67" o:spid="_x0000_s1029" style="position:absolute;left:5823;top:2838;width:2348;height:3147;visibility:visible;mso-wrap-style:square;v-text-anchor:top" coordsize="2348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" path="m108,1102r107,108l323,1317r108,108l538,1533r108,107l754,1748r107,108l969,1963r107,108l1184,2178r108,108l1399,2394r108,107l1615,2609r107,108l1830,2824r107,108l2045,3040r108,107l2164,3136r14,-14l2192,3108r14,-14l2221,3079r14,-14l2249,3051r14,-14l2277,3023r14,-14l2305,2995r15,-15l2334,2966r14,-14l2299,2903r-49,-49l2201,2805r-49,-48l2103,2708r-49,-49l2006,2610r-49,-49l1908,2512r-49,-49l1810,2414r-49,-49l1712,2316r-49,-48l1614,2219r-49,-49l1516,2121r-48,-49l1419,2023r-49,-49l1404,1940r35,-35l1474,1870r34,-34l1543,1801r34,-34l1612,1732r35,-35l1681,1663r35,-35l1750,1594r35,-35l1819,1524r35,-34l1889,1455r34,-34l1958,1386r34,-34l2027,1317r35,-35l2048,1269r-14,-14l2020,1240r-14,-14l1991,1212r-14,-14l1963,1184r-14,-14l1935,1156r-14,-15l1907,1127r-14,-14l1878,1099r-14,-14l1850,1071r-14,-14l1822,1042r-14,-14l1773,1063r-35,35l1704,1132r-35,35l1635,1201r-35,35l1358,1478r-35,35l1289,1547r-35,35l1220,1616r-35,35l1150,1686r-34,34l1082,1687r-33,-34l1016,1620r-34,-33l949,1554r-33,-34l882,1487r-33,-33l816,1420r-33,-33l749,1354r-33,-34l683,1287r-34,-33l616,1220r-33,-33l549,1154r-33,-34l483,1087r-34,-33l489,1014r40,-40l569,934r40,-40l649,854r40,-40l729,774r40,-40l809,694r40,-40l889,614r40,-40l969,534r40,-40l1049,454r40,-40l1129,374r40,-40l1209,294r40,-40l1235,241r-14,-15l1207,212r-14,-14l1178,184r-14,-14l1150,156r-14,-14l1122,127r-14,-14l1094,99,1079,85,1065,71,1051,57,1037,43,1023,28,1009,14,995,,945,50r-50,50l845,149r-49,50l746,249r-50,49l646,348r-49,50l547,448r-50,49l448,547r-50,50l348,647r-50,49l249,746r-50,50l149,845r-49,50l50,945,,995r108,107xe" fillcolor="silver" stroked="f">
                  <v:path arrowok="t" o:connecttype="custom" o:connectlocs="323,4155;646,4478;969,4801;1292,5124;1615,5447;1937,5770;2164,5974;2206,5932;2249,5889;2291,5847;2334,5804;2250,5692;2103,5546;1957,5399;1810,5252;1663,5106;1516,4959;1370,4812;1474,4708;1577,4605;1681,4501;1785,4397;1889,4293;1992,4190;2048,4107;2006,4064;1963,4022;1921,3979;1878,3937;1836,3895;1773,3901;1669,4005;1358,4316;1254,4420;1150,4524;1049,4491;949,4392;849,4292;749,4192;649,4092;549,3992;449,3892;569,3772;689,3652;809,3532;929,3412;1049,3292;1169,3172;1235,3079;1193,3036;1150,2994;1108,2951;1065,2909;1023,2866;945,2888;796,3037;646,3186;497,3335;348,3485;199,3634;50,3783" o:connectangles="0,0,0,0,0,0,0,0,0,0,0,0,0,0,0,0,0,0,0,0,0,0,0,0,0,0,0,0,0,0,0,0,0,0,0,0,0,0,0,0,0,0,0,0,0,0,0,0,0,0,0,0,0,0,0,0,0,0,0,0,0"/>
                </v:shape>
                <v:shape id="Freeform 66" o:spid="_x0000_s1030" style="position:absolute;left:6960;top:1527;width:2833;height:2835;visibility:visible;mso-wrap-style:square;v-text-anchor:top" coordsize="2833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" path="m59,1110l,1168r14,14l28,1196r14,14l56,1224r14,14l85,1253r14,14l113,1281r14,14l141,1309r14,14l170,1337r14,14l198,1366r14,14l226,1394r14,14l254,1422r25,-24l303,1374r24,-25l352,1325r24,-24l400,1277r24,-25l449,1228r24,-24l497,1179r24,-24l546,1131r24,-24l594,1082r25,-24l643,1034r24,-25l691,985r25,-24l740,937r95,95l930,1126r95,95l1120,1316r95,95l1310,1506r95,95l1500,1696r94,95l1689,1886r95,95l1879,2076r95,95l2069,2266r95,95l2259,2455r95,95l2449,2645r95,95l2639,2835r11,-11l2664,2810r14,-14l2692,2782r14,-15l2721,2753r14,-14l2749,2725r14,-14l2777,2697r14,-14l2805,2668r14,-14l2834,2640r-95,-95l2644,2450r-95,-95l2454,2260r-95,-94l2264,2071r-95,-95l2074,1881r-95,-95l1884,1691r-95,-95l1695,1501r-95,-95l1505,1311r-95,-95l1315,1121r-95,-95l1125,931r-95,-94l935,742r24,-25l984,693r24,-25l1033,644r24,-24l1081,595r25,-24l1130,546r25,-24l1179,498r24,-25l1228,449r24,-25l1276,400r25,-24l1325,351r25,-24l1374,303r24,-25l1423,254r-14,-14l1395,226r-14,-14l1367,198r-14,-14l1339,170r-15,-15l1310,141r-14,-14l1282,113,1268,99,1254,85,1239,71,1225,56,1211,42,1197,28,1183,14,1169,r-59,58l1052,117r-58,58l935,233r-58,59l818,350r-58,59l701,467r-58,59l585,584r-59,58l468,701r-59,58l351,818r-59,58l234,935r-58,58l117,1051r-58,59xe" fillcolor="silver" stroked="f">
                  <v:path arrowok="t" o:connecttype="custom" o:connectlocs="14,2709;56,2751;99,2794;141,2836;184,2878;226,2921;279,2925;352,2852;424,2779;497,2706;570,2634;643,2561;716,2488;930,2653;1215,2938;1500,3223;1784,3508;2069,3793;2354,4077;2639,4362;2678,4323;2721,4280;2763,4238;2805,4195;2739,4072;2454,3787;2169,3503;1884,3218;1600,2933;1315,2648;1030,2364;984,2220;1057,2147;1130,2073;1203,2000;1276,1927;1350,1854;1423,1781;1381,1739;1339,1697;1296,1654;1254,1612;1211,1569;1169,1527;994,1702;818,1877;643,2053;468,2228;292,2403;117,2578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36DB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="00236DB8">
        <w:rPr>
          <w:rFonts w:ascii="Arial" w:eastAsia="Arial" w:hAnsi="Arial" w:cs="Arial"/>
          <w:b/>
          <w:position w:val="-1"/>
          <w:sz w:val="22"/>
          <w:szCs w:val="22"/>
        </w:rPr>
        <w:t>ate</w:t>
      </w:r>
      <w:r w:rsidR="00236DB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b/>
          <w:position w:val="-1"/>
          <w:sz w:val="22"/>
          <w:szCs w:val="22"/>
        </w:rPr>
        <w:t>of</w:t>
      </w:r>
      <w:r w:rsidR="00236DB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R</w:t>
      </w:r>
      <w:r w:rsidR="00236DB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236DB8">
        <w:rPr>
          <w:rFonts w:ascii="Arial" w:eastAsia="Arial" w:hAnsi="Arial" w:cs="Arial"/>
          <w:b/>
          <w:position w:val="-1"/>
          <w:sz w:val="22"/>
          <w:szCs w:val="22"/>
        </w:rPr>
        <w:t xml:space="preserve">sk </w:t>
      </w:r>
      <w:r w:rsidR="00236DB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="00236DB8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="00236DB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236DB8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236DB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236DB8">
        <w:rPr>
          <w:rFonts w:ascii="Arial" w:eastAsia="Arial" w:hAnsi="Arial" w:cs="Arial"/>
          <w:b/>
          <w:position w:val="-1"/>
          <w:sz w:val="22"/>
          <w:szCs w:val="22"/>
        </w:rPr>
        <w:t>sm</w:t>
      </w:r>
      <w:r w:rsidR="00236DB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 w:rsidR="00236DB8">
        <w:rPr>
          <w:rFonts w:ascii="Arial" w:eastAsia="Arial" w:hAnsi="Arial" w:cs="Arial"/>
          <w:b/>
          <w:position w:val="-1"/>
          <w:sz w:val="22"/>
          <w:szCs w:val="22"/>
        </w:rPr>
        <w:t xml:space="preserve">nt  </w:t>
      </w:r>
      <w:r w:rsidR="00236DB8"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 w:rsidR="00236DB8">
        <w:rPr>
          <w:rFonts w:ascii="Arial" w:eastAsia="Arial" w:hAnsi="Arial" w:cs="Arial"/>
          <w:position w:val="-1"/>
          <w:sz w:val="22"/>
          <w:szCs w:val="22"/>
        </w:rPr>
        <w:t>……</w:t>
      </w:r>
      <w:r w:rsidR="00236DB8"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 w:rsidR="00236DB8">
        <w:rPr>
          <w:rFonts w:ascii="Arial" w:eastAsia="Arial" w:hAnsi="Arial" w:cs="Arial"/>
          <w:position w:val="-1"/>
          <w:sz w:val="22"/>
          <w:szCs w:val="22"/>
        </w:rPr>
        <w:t>……</w:t>
      </w:r>
      <w:r w:rsidR="00236DB8"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 w:rsidR="00236DB8">
        <w:rPr>
          <w:rFonts w:ascii="Arial" w:eastAsia="Arial" w:hAnsi="Arial" w:cs="Arial"/>
          <w:position w:val="-1"/>
          <w:sz w:val="22"/>
          <w:szCs w:val="22"/>
        </w:rPr>
        <w:t>…</w:t>
      </w:r>
      <w:r w:rsidR="00236DB8"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 w:rsidR="00236DB8">
        <w:rPr>
          <w:rFonts w:ascii="Arial" w:eastAsia="Arial" w:hAnsi="Arial" w:cs="Arial"/>
          <w:position w:val="-1"/>
          <w:sz w:val="22"/>
          <w:szCs w:val="22"/>
        </w:rPr>
        <w:t>………</w:t>
      </w:r>
      <w:r w:rsidR="00236DB8"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 w:rsidR="00236DB8">
        <w:rPr>
          <w:rFonts w:ascii="Arial" w:eastAsia="Arial" w:hAnsi="Arial" w:cs="Arial"/>
          <w:position w:val="-1"/>
          <w:sz w:val="22"/>
          <w:szCs w:val="22"/>
        </w:rPr>
        <w:t>……</w:t>
      </w:r>
      <w:r w:rsidR="00236DB8"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 w:rsidR="00236DB8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9921D1" w:rsidRDefault="009921D1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744"/>
        <w:gridCol w:w="3781"/>
      </w:tblGrid>
      <w:tr w:rsidR="009921D1">
        <w:trPr>
          <w:trHeight w:hRule="exact" w:val="50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4" w:line="100" w:lineRule="exact"/>
              <w:rPr>
                <w:sz w:val="11"/>
                <w:szCs w:val="11"/>
              </w:rPr>
            </w:pPr>
          </w:p>
          <w:p w:rsidR="009921D1" w:rsidRDefault="00236DB8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4" w:line="100" w:lineRule="exact"/>
              <w:rPr>
                <w:sz w:val="11"/>
                <w:szCs w:val="11"/>
              </w:rPr>
            </w:pPr>
          </w:p>
          <w:p w:rsidR="009921D1" w:rsidRDefault="00236DB8">
            <w:pPr>
              <w:ind w:left="1542" w:right="15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otes</w:t>
            </w:r>
          </w:p>
        </w:tc>
      </w:tr>
      <w:tr w:rsidR="009921D1">
        <w:trPr>
          <w:trHeight w:hRule="exact" w:val="75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4" w:line="120" w:lineRule="exact"/>
              <w:rPr>
                <w:sz w:val="12"/>
                <w:szCs w:val="12"/>
              </w:rPr>
            </w:pPr>
          </w:p>
          <w:p w:rsidR="009921D1" w:rsidRDefault="00236DB8">
            <w:pPr>
              <w:spacing w:line="240" w:lineRule="exact"/>
              <w:ind w:left="462" w:right="49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present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770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9" w:line="100" w:lineRule="exact"/>
              <w:rPr>
                <w:sz w:val="11"/>
                <w:szCs w:val="11"/>
              </w:rPr>
            </w:pPr>
          </w:p>
          <w:p w:rsidR="009921D1" w:rsidRDefault="00236DB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oes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76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7" w:line="100" w:lineRule="exact"/>
              <w:rPr>
                <w:sz w:val="11"/>
                <w:szCs w:val="11"/>
              </w:rPr>
            </w:pPr>
          </w:p>
          <w:p w:rsidR="009921D1" w:rsidRDefault="00236DB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757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7" w:line="100" w:lineRule="exact"/>
              <w:rPr>
                <w:sz w:val="11"/>
                <w:szCs w:val="11"/>
              </w:rPr>
            </w:pPr>
          </w:p>
          <w:p w:rsidR="009921D1" w:rsidRDefault="00236DB8">
            <w:pPr>
              <w:ind w:left="462" w:right="36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cerns?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1010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7" w:line="100" w:lineRule="exact"/>
              <w:rPr>
                <w:sz w:val="11"/>
                <w:szCs w:val="11"/>
              </w:rPr>
            </w:pPr>
          </w:p>
          <w:p w:rsidR="009921D1" w:rsidRDefault="00236DB8">
            <w:pPr>
              <w:ind w:left="462" w:right="628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any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cal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ns?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sz w:val="22"/>
                <w:szCs w:val="22"/>
              </w:rPr>
              <w:t>n /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754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1" w:line="120" w:lineRule="exact"/>
              <w:rPr>
                <w:sz w:val="12"/>
                <w:szCs w:val="12"/>
              </w:rPr>
            </w:pPr>
          </w:p>
          <w:p w:rsidR="009921D1" w:rsidRDefault="00236DB8">
            <w:pPr>
              <w:spacing w:line="240" w:lineRule="exact"/>
              <w:ind w:left="462" w:right="60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by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 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770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4" w:line="120" w:lineRule="exact"/>
              <w:rPr>
                <w:sz w:val="12"/>
                <w:szCs w:val="12"/>
              </w:rPr>
            </w:pPr>
          </w:p>
          <w:p w:rsidR="009921D1" w:rsidRDefault="00236DB8">
            <w:pPr>
              <w:spacing w:line="240" w:lineRule="exact"/>
              <w:ind w:left="462" w:right="12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han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dli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51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7" w:line="100" w:lineRule="exact"/>
              <w:rPr>
                <w:sz w:val="11"/>
                <w:szCs w:val="11"/>
              </w:rPr>
            </w:pPr>
          </w:p>
          <w:p w:rsidR="009921D1" w:rsidRDefault="00236DB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75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7" w:line="100" w:lineRule="exact"/>
              <w:rPr>
                <w:sz w:val="11"/>
                <w:szCs w:val="11"/>
              </w:rPr>
            </w:pPr>
          </w:p>
          <w:p w:rsidR="009921D1" w:rsidRDefault="00236DB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f 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  <w:p w:rsidR="009921D1" w:rsidRDefault="00236DB8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2695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1" w:line="120" w:lineRule="exact"/>
              <w:rPr>
                <w:sz w:val="12"/>
                <w:szCs w:val="12"/>
              </w:rPr>
            </w:pPr>
          </w:p>
          <w:p w:rsidR="009921D1" w:rsidRDefault="00236DB8">
            <w:pPr>
              <w:spacing w:line="240" w:lineRule="exact"/>
              <w:ind w:left="462" w:right="74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any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al 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pil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9921D1" w:rsidRDefault="009921D1">
            <w:pPr>
              <w:spacing w:before="8" w:line="100" w:lineRule="exact"/>
              <w:rPr>
                <w:sz w:val="11"/>
                <w:szCs w:val="11"/>
              </w:rPr>
            </w:pPr>
          </w:p>
          <w:p w:rsidR="009921D1" w:rsidRDefault="00251F61">
            <w:pPr>
              <w:ind w:left="11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6840" cy="170180"/>
                  <wp:effectExtent l="0" t="0" r="0" b="127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B8">
              <w:t xml:space="preserve">   </w:t>
            </w:r>
            <w:r w:rsidR="00236DB8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 xml:space="preserve">eral </w:t>
            </w:r>
            <w:r w:rsidR="00236DB8"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 w:rsidR="00236DB8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236DB8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236DB8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="00236DB8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  <w:p w:rsidR="009921D1" w:rsidRDefault="009921D1">
            <w:pPr>
              <w:spacing w:before="5" w:line="100" w:lineRule="exact"/>
              <w:rPr>
                <w:sz w:val="11"/>
                <w:szCs w:val="11"/>
              </w:rPr>
            </w:pPr>
          </w:p>
          <w:p w:rsidR="009921D1" w:rsidRDefault="00251F61">
            <w:pPr>
              <w:spacing w:line="344" w:lineRule="auto"/>
              <w:ind w:left="1182" w:right="12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6840" cy="170180"/>
                  <wp:effectExtent l="0" t="0" r="0" b="127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B8">
              <w:t xml:space="preserve">   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Fr</w:t>
            </w:r>
            <w:r w:rsidR="00236DB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="00236DB8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e bon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6840" cy="170180"/>
                  <wp:effectExtent l="0" t="0" r="0" b="127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B8">
              <w:rPr>
                <w:sz w:val="22"/>
                <w:szCs w:val="22"/>
              </w:rPr>
              <w:t xml:space="preserve">   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d con</w:t>
            </w:r>
            <w:r w:rsidR="00236DB8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="00236DB8">
              <w:rPr>
                <w:rFonts w:ascii="Arial" w:eastAsia="Arial" w:hAnsi="Arial" w:cs="Arial"/>
                <w:spacing w:val="1"/>
                <w:sz w:val="22"/>
                <w:szCs w:val="22"/>
              </w:rPr>
              <w:t>ro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6840" cy="170180"/>
                  <wp:effectExtent l="0" t="0" r="0" b="127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B8">
              <w:rPr>
                <w:sz w:val="22"/>
                <w:szCs w:val="22"/>
              </w:rPr>
              <w:t xml:space="preserve">   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236DB8"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  <w:p w:rsidR="009921D1" w:rsidRDefault="00251F61">
            <w:pPr>
              <w:spacing w:line="260" w:lineRule="exact"/>
              <w:ind w:left="11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6840" cy="170180"/>
                  <wp:effectExtent l="0" t="0" r="0" b="127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B8">
              <w:t xml:space="preserve">   </w:t>
            </w:r>
            <w:r w:rsidR="00236DB8"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236DB8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  <w:tr w:rsidR="009921D1">
        <w:trPr>
          <w:trHeight w:hRule="exact" w:val="891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>
            <w:pPr>
              <w:spacing w:before="7" w:line="100" w:lineRule="exact"/>
              <w:rPr>
                <w:sz w:val="11"/>
                <w:szCs w:val="11"/>
              </w:rPr>
            </w:pPr>
          </w:p>
          <w:p w:rsidR="009921D1" w:rsidRDefault="00236DB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any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s?</w:t>
            </w:r>
          </w:p>
          <w:p w:rsidR="009921D1" w:rsidRDefault="009921D1">
            <w:pPr>
              <w:spacing w:before="10" w:line="100" w:lineRule="exact"/>
              <w:rPr>
                <w:sz w:val="11"/>
                <w:szCs w:val="11"/>
              </w:rPr>
            </w:pPr>
          </w:p>
          <w:p w:rsidR="009921D1" w:rsidRDefault="00251F61">
            <w:pPr>
              <w:ind w:left="11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6840" cy="170180"/>
                  <wp:effectExtent l="0" t="0" r="0" b="127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B8">
              <w:t xml:space="preserve">   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236DB8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236DB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236DB8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236DB8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D1" w:rsidRDefault="009921D1"/>
        </w:tc>
      </w:tr>
    </w:tbl>
    <w:p w:rsidR="009921D1" w:rsidRDefault="009921D1">
      <w:pPr>
        <w:spacing w:line="200" w:lineRule="exact"/>
      </w:pPr>
    </w:p>
    <w:p w:rsidR="009921D1" w:rsidRDefault="009921D1">
      <w:pPr>
        <w:spacing w:before="6" w:line="260" w:lineRule="exact"/>
        <w:rPr>
          <w:sz w:val="26"/>
          <w:szCs w:val="26"/>
        </w:rPr>
      </w:pPr>
    </w:p>
    <w:p w:rsidR="009921D1" w:rsidRDefault="00251F61">
      <w:pPr>
        <w:spacing w:before="32"/>
        <w:ind w:right="110"/>
        <w:jc w:val="right"/>
        <w:rPr>
          <w:rFonts w:ascii="Arial" w:eastAsia="Arial" w:hAnsi="Arial" w:cs="Arial"/>
          <w:sz w:val="22"/>
          <w:szCs w:val="22"/>
        </w:rPr>
        <w:sectPr w:rsidR="009921D1">
          <w:footerReference w:type="default" r:id="rId12"/>
          <w:pgSz w:w="11920" w:h="16860"/>
          <w:pgMar w:top="1180" w:right="1160" w:bottom="280" w:left="1200" w:header="0" w:footer="890" w:gutter="0"/>
          <w:pgNumType w:start="23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6759575</wp:posOffset>
                </wp:positionV>
                <wp:extent cx="546735" cy="1059180"/>
                <wp:effectExtent l="6350" t="558800" r="1332865" b="277495"/>
                <wp:wrapNone/>
                <wp:docPr id="2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1059180"/>
                          <a:chOff x="1465" y="10645"/>
                          <a:chExt cx="861" cy="1668"/>
                        </a:xfrm>
                      </wpg:grpSpPr>
                      <wps:wsp>
                        <wps:cNvPr id="27" name="Freeform 58"/>
                        <wps:cNvSpPr>
                          <a:spLocks/>
                        </wps:cNvSpPr>
                        <wps:spPr bwMode="auto">
                          <a:xfrm>
                            <a:off x="1465" y="10645"/>
                            <a:ext cx="861" cy="1668"/>
                          </a:xfrm>
                          <a:custGeom>
                            <a:avLst/>
                            <a:gdLst>
                              <a:gd name="T0" fmla="+- 0 1996 1465"/>
                              <a:gd name="T1" fmla="*/ T0 w 861"/>
                              <a:gd name="T2" fmla="+- 0 10727 10645"/>
                              <a:gd name="T3" fmla="*/ 10727 h 1668"/>
                              <a:gd name="T4" fmla="+- 0 1914 1465"/>
                              <a:gd name="T5" fmla="*/ T4 w 861"/>
                              <a:gd name="T6" fmla="+- 0 10645 10645"/>
                              <a:gd name="T7" fmla="*/ 10645 h 1668"/>
                              <a:gd name="T8" fmla="+- 0 1896 1465"/>
                              <a:gd name="T9" fmla="*/ T8 w 861"/>
                              <a:gd name="T10" fmla="+- 0 11017 10645"/>
                              <a:gd name="T11" fmla="*/ 11017 h 1668"/>
                              <a:gd name="T12" fmla="+- 0 2003 1465"/>
                              <a:gd name="T13" fmla="*/ T12 w 861"/>
                              <a:gd name="T14" fmla="+- 0 11124 10645"/>
                              <a:gd name="T15" fmla="*/ 11124 h 1668"/>
                              <a:gd name="T16" fmla="+- 0 2111 1465"/>
                              <a:gd name="T17" fmla="*/ T16 w 861"/>
                              <a:gd name="T18" fmla="+- 0 11232 10645"/>
                              <a:gd name="T19" fmla="*/ 11232 h 1668"/>
                              <a:gd name="T20" fmla="+- 0 2218 1465"/>
                              <a:gd name="T21" fmla="*/ T20 w 861"/>
                              <a:gd name="T22" fmla="+- 0 11340 10645"/>
                              <a:gd name="T23" fmla="*/ 11340 h 1668"/>
                              <a:gd name="T24" fmla="+- 0 2326 1465"/>
                              <a:gd name="T25" fmla="*/ T24 w 861"/>
                              <a:gd name="T26" fmla="+- 0 11447 10645"/>
                              <a:gd name="T27" fmla="*/ 11447 h 1668"/>
                              <a:gd name="T28" fmla="+- 0 2325 1465"/>
                              <a:gd name="T29" fmla="*/ T28 w 861"/>
                              <a:gd name="T30" fmla="+- 0 11056 10645"/>
                              <a:gd name="T31" fmla="*/ 11056 h 1668"/>
                              <a:gd name="T32" fmla="+- 0 2243 1465"/>
                              <a:gd name="T33" fmla="*/ T32 w 861"/>
                              <a:gd name="T34" fmla="+- 0 10974 10645"/>
                              <a:gd name="T35" fmla="*/ 10974 h 1668"/>
                              <a:gd name="T36" fmla="+- 0 2161 1465"/>
                              <a:gd name="T37" fmla="*/ T36 w 861"/>
                              <a:gd name="T38" fmla="+- 0 10892 10645"/>
                              <a:gd name="T39" fmla="*/ 10892 h 1668"/>
                              <a:gd name="T40" fmla="+- 0 2079 1465"/>
                              <a:gd name="T41" fmla="*/ T40 w 861"/>
                              <a:gd name="T42" fmla="+- 0 10810 10645"/>
                              <a:gd name="T43" fmla="*/ 10810 h 1668"/>
                              <a:gd name="T44" fmla="+- 0 1996 1465"/>
                              <a:gd name="T45" fmla="*/ T44 w 861"/>
                              <a:gd name="T46" fmla="+- 0 10727 10645"/>
                              <a:gd name="T47" fmla="*/ 10727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1" h="1668">
                                <a:moveTo>
                                  <a:pt x="531" y="82"/>
                                </a:moveTo>
                                <a:lnTo>
                                  <a:pt x="449" y="0"/>
                                </a:lnTo>
                                <a:lnTo>
                                  <a:pt x="431" y="372"/>
                                </a:lnTo>
                                <a:lnTo>
                                  <a:pt x="538" y="479"/>
                                </a:lnTo>
                                <a:lnTo>
                                  <a:pt x="646" y="587"/>
                                </a:lnTo>
                                <a:lnTo>
                                  <a:pt x="753" y="695"/>
                                </a:lnTo>
                                <a:lnTo>
                                  <a:pt x="861" y="802"/>
                                </a:lnTo>
                                <a:lnTo>
                                  <a:pt x="860" y="411"/>
                                </a:lnTo>
                                <a:lnTo>
                                  <a:pt x="778" y="329"/>
                                </a:lnTo>
                                <a:lnTo>
                                  <a:pt x="696" y="247"/>
                                </a:lnTo>
                                <a:lnTo>
                                  <a:pt x="614" y="165"/>
                                </a:lnTo>
                                <a:lnTo>
                                  <a:pt x="5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7"/>
                        <wps:cNvSpPr>
                          <a:spLocks/>
                        </wps:cNvSpPr>
                        <wps:spPr bwMode="auto">
                          <a:xfrm>
                            <a:off x="1465" y="10645"/>
                            <a:ext cx="861" cy="1668"/>
                          </a:xfrm>
                          <a:custGeom>
                            <a:avLst/>
                            <a:gdLst>
                              <a:gd name="T0" fmla="+- 0 1914 1465"/>
                              <a:gd name="T1" fmla="*/ T0 w 861"/>
                              <a:gd name="T2" fmla="+- 0 10645 10645"/>
                              <a:gd name="T3" fmla="*/ 10645 h 1668"/>
                              <a:gd name="T4" fmla="+- 0 1976 1465"/>
                              <a:gd name="T5" fmla="*/ T4 w 861"/>
                              <a:gd name="T6" fmla="+- 0 10583 10645"/>
                              <a:gd name="T7" fmla="*/ 10583 h 1668"/>
                              <a:gd name="T8" fmla="+- 0 2038 1465"/>
                              <a:gd name="T9" fmla="*/ T8 w 861"/>
                              <a:gd name="T10" fmla="+- 0 10521 10645"/>
                              <a:gd name="T11" fmla="*/ 10521 h 1668"/>
                              <a:gd name="T12" fmla="+- 0 2100 1465"/>
                              <a:gd name="T13" fmla="*/ T12 w 861"/>
                              <a:gd name="T14" fmla="+- 0 10459 10645"/>
                              <a:gd name="T15" fmla="*/ 10459 h 1668"/>
                              <a:gd name="T16" fmla="+- 0 2162 1465"/>
                              <a:gd name="T17" fmla="*/ T16 w 861"/>
                              <a:gd name="T18" fmla="+- 0 10397 10645"/>
                              <a:gd name="T19" fmla="*/ 10397 h 1668"/>
                              <a:gd name="T20" fmla="+- 0 2224 1465"/>
                              <a:gd name="T21" fmla="*/ T20 w 861"/>
                              <a:gd name="T22" fmla="+- 0 10335 10645"/>
                              <a:gd name="T23" fmla="*/ 10335 h 1668"/>
                              <a:gd name="T24" fmla="+- 0 2386 1465"/>
                              <a:gd name="T25" fmla="*/ T24 w 861"/>
                              <a:gd name="T26" fmla="+- 0 10196 10645"/>
                              <a:gd name="T27" fmla="*/ 10196 h 1668"/>
                              <a:gd name="T28" fmla="+- 0 2630 1465"/>
                              <a:gd name="T29" fmla="*/ T28 w 861"/>
                              <a:gd name="T30" fmla="+- 0 10113 10645"/>
                              <a:gd name="T31" fmla="*/ 10113 h 1668"/>
                              <a:gd name="T32" fmla="+- 0 2848 1465"/>
                              <a:gd name="T33" fmla="*/ T32 w 861"/>
                              <a:gd name="T34" fmla="+- 0 10148 10645"/>
                              <a:gd name="T35" fmla="*/ 10148 h 1668"/>
                              <a:gd name="T36" fmla="+- 0 3109 1465"/>
                              <a:gd name="T37" fmla="*/ T36 w 861"/>
                              <a:gd name="T38" fmla="+- 0 10270 10645"/>
                              <a:gd name="T39" fmla="*/ 10270 h 1668"/>
                              <a:gd name="T40" fmla="+- 0 3348 1465"/>
                              <a:gd name="T41" fmla="*/ T40 w 861"/>
                              <a:gd name="T42" fmla="+- 0 10447 10645"/>
                              <a:gd name="T43" fmla="*/ 10447 h 1668"/>
                              <a:gd name="T44" fmla="+- 0 3591 1465"/>
                              <a:gd name="T45" fmla="*/ T44 w 861"/>
                              <a:gd name="T46" fmla="+- 0 10677 10645"/>
                              <a:gd name="T47" fmla="*/ 10677 h 1668"/>
                              <a:gd name="T48" fmla="+- 0 3777 1465"/>
                              <a:gd name="T49" fmla="*/ T48 w 861"/>
                              <a:gd name="T50" fmla="+- 0 10887 10645"/>
                              <a:gd name="T51" fmla="*/ 10887 h 1668"/>
                              <a:gd name="T52" fmla="+- 0 3956 1465"/>
                              <a:gd name="T53" fmla="*/ T52 w 861"/>
                              <a:gd name="T54" fmla="+- 0 11143 10645"/>
                              <a:gd name="T55" fmla="*/ 11143 h 1668"/>
                              <a:gd name="T56" fmla="+- 0 4066 1465"/>
                              <a:gd name="T57" fmla="*/ T56 w 861"/>
                              <a:gd name="T58" fmla="+- 0 11393 10645"/>
                              <a:gd name="T59" fmla="*/ 11393 h 1668"/>
                              <a:gd name="T60" fmla="+- 0 4091 1465"/>
                              <a:gd name="T61" fmla="*/ T60 w 861"/>
                              <a:gd name="T62" fmla="+- 0 11569 10645"/>
                              <a:gd name="T63" fmla="*/ 11569 h 1668"/>
                              <a:gd name="T64" fmla="+- 0 3992 1465"/>
                              <a:gd name="T65" fmla="*/ T64 w 861"/>
                              <a:gd name="T66" fmla="+- 0 11838 10645"/>
                              <a:gd name="T67" fmla="*/ 11838 h 1668"/>
                              <a:gd name="T68" fmla="+- 0 3810 1465"/>
                              <a:gd name="T69" fmla="*/ T68 w 861"/>
                              <a:gd name="T70" fmla="+- 0 12038 10645"/>
                              <a:gd name="T71" fmla="*/ 12038 h 1668"/>
                              <a:gd name="T72" fmla="+- 0 3685 1465"/>
                              <a:gd name="T73" fmla="*/ T72 w 861"/>
                              <a:gd name="T74" fmla="+- 0 12164 10645"/>
                              <a:gd name="T75" fmla="*/ 12164 h 1668"/>
                              <a:gd name="T76" fmla="+- 0 3622 1465"/>
                              <a:gd name="T77" fmla="*/ T76 w 861"/>
                              <a:gd name="T78" fmla="+- 0 12227 10645"/>
                              <a:gd name="T79" fmla="*/ 12227 h 1668"/>
                              <a:gd name="T80" fmla="+- 0 3559 1465"/>
                              <a:gd name="T81" fmla="*/ T80 w 861"/>
                              <a:gd name="T82" fmla="+- 0 12290 10645"/>
                              <a:gd name="T83" fmla="*/ 12290 h 1668"/>
                              <a:gd name="T84" fmla="+- 0 3230 1465"/>
                              <a:gd name="T85" fmla="*/ T84 w 861"/>
                              <a:gd name="T86" fmla="+- 0 11961 10645"/>
                              <a:gd name="T87" fmla="*/ 11961 h 1668"/>
                              <a:gd name="T88" fmla="+- 0 2901 1465"/>
                              <a:gd name="T89" fmla="*/ T88 w 861"/>
                              <a:gd name="T90" fmla="+- 0 11632 10645"/>
                              <a:gd name="T91" fmla="*/ 11632 h 1668"/>
                              <a:gd name="T92" fmla="+- 0 2572 1465"/>
                              <a:gd name="T93" fmla="*/ T92 w 861"/>
                              <a:gd name="T94" fmla="+- 0 11303 10645"/>
                              <a:gd name="T95" fmla="*/ 11303 h 1668"/>
                              <a:gd name="T96" fmla="+- 0 2326 1465"/>
                              <a:gd name="T97" fmla="*/ T96 w 861"/>
                              <a:gd name="T98" fmla="+- 0 11447 10645"/>
                              <a:gd name="T99" fmla="*/ 11447 h 1668"/>
                              <a:gd name="T100" fmla="+- 0 2757 1465"/>
                              <a:gd name="T101" fmla="*/ T100 w 861"/>
                              <a:gd name="T102" fmla="+- 0 11878 10645"/>
                              <a:gd name="T103" fmla="*/ 11878 h 1668"/>
                              <a:gd name="T104" fmla="+- 0 3187 1465"/>
                              <a:gd name="T105" fmla="*/ T104 w 861"/>
                              <a:gd name="T106" fmla="+- 0 12308 10645"/>
                              <a:gd name="T107" fmla="*/ 12308 h 1668"/>
                              <a:gd name="T108" fmla="+- 0 3618 1465"/>
                              <a:gd name="T109" fmla="*/ T108 w 861"/>
                              <a:gd name="T110" fmla="+- 0 12739 10645"/>
                              <a:gd name="T111" fmla="*/ 12739 h 1668"/>
                              <a:gd name="T112" fmla="+- 0 3724 1465"/>
                              <a:gd name="T113" fmla="*/ T112 w 861"/>
                              <a:gd name="T114" fmla="+- 0 12633 10645"/>
                              <a:gd name="T115" fmla="*/ 12633 h 1668"/>
                              <a:gd name="T116" fmla="+- 0 3830 1465"/>
                              <a:gd name="T117" fmla="*/ T116 w 861"/>
                              <a:gd name="T118" fmla="+- 0 12526 10645"/>
                              <a:gd name="T119" fmla="*/ 12526 h 1668"/>
                              <a:gd name="T120" fmla="+- 0 3937 1465"/>
                              <a:gd name="T121" fmla="*/ T120 w 861"/>
                              <a:gd name="T122" fmla="+- 0 12420 10645"/>
                              <a:gd name="T123" fmla="*/ 12420 h 1668"/>
                              <a:gd name="T124" fmla="+- 0 4043 1465"/>
                              <a:gd name="T125" fmla="*/ T124 w 861"/>
                              <a:gd name="T126" fmla="+- 0 12313 10645"/>
                              <a:gd name="T127" fmla="*/ 12313 h 1668"/>
                              <a:gd name="T128" fmla="+- 0 4150 1465"/>
                              <a:gd name="T129" fmla="*/ T128 w 861"/>
                              <a:gd name="T130" fmla="+- 0 12207 10645"/>
                              <a:gd name="T131" fmla="*/ 12207 h 1668"/>
                              <a:gd name="T132" fmla="+- 0 4295 1465"/>
                              <a:gd name="T133" fmla="*/ T132 w 861"/>
                              <a:gd name="T134" fmla="+- 0 12032 10645"/>
                              <a:gd name="T135" fmla="*/ 12032 h 1668"/>
                              <a:gd name="T136" fmla="+- 0 4401 1465"/>
                              <a:gd name="T137" fmla="*/ T136 w 861"/>
                              <a:gd name="T138" fmla="+- 0 11786 10645"/>
                              <a:gd name="T139" fmla="*/ 11786 h 1668"/>
                              <a:gd name="T140" fmla="+- 0 4413 1465"/>
                              <a:gd name="T141" fmla="*/ T140 w 861"/>
                              <a:gd name="T142" fmla="+- 0 11564 10645"/>
                              <a:gd name="T143" fmla="*/ 11564 h 1668"/>
                              <a:gd name="T144" fmla="+- 0 4349 1465"/>
                              <a:gd name="T145" fmla="*/ T144 w 861"/>
                              <a:gd name="T146" fmla="+- 0 11301 10645"/>
                              <a:gd name="T147" fmla="*/ 11301 h 1668"/>
                              <a:gd name="T148" fmla="+- 0 4238 1465"/>
                              <a:gd name="T149" fmla="*/ T148 w 861"/>
                              <a:gd name="T150" fmla="+- 0 11060 10645"/>
                              <a:gd name="T151" fmla="*/ 11060 h 1668"/>
                              <a:gd name="T152" fmla="+- 0 4062 1465"/>
                              <a:gd name="T153" fmla="*/ T152 w 861"/>
                              <a:gd name="T154" fmla="+- 0 10791 10645"/>
                              <a:gd name="T155" fmla="*/ 10791 h 1668"/>
                              <a:gd name="T156" fmla="+- 0 3887 1465"/>
                              <a:gd name="T157" fmla="*/ T156 w 861"/>
                              <a:gd name="T158" fmla="+- 0 10578 10645"/>
                              <a:gd name="T159" fmla="*/ 10578 h 1668"/>
                              <a:gd name="T160" fmla="+- 0 3691 1465"/>
                              <a:gd name="T161" fmla="*/ T160 w 861"/>
                              <a:gd name="T162" fmla="+- 0 10376 10645"/>
                              <a:gd name="T163" fmla="*/ 10376 h 1668"/>
                              <a:gd name="T164" fmla="+- 0 3462 1465"/>
                              <a:gd name="T165" fmla="*/ T164 w 861"/>
                              <a:gd name="T166" fmla="+- 0 10175 10645"/>
                              <a:gd name="T167" fmla="*/ 10175 h 1668"/>
                              <a:gd name="T168" fmla="+- 0 3235 1465"/>
                              <a:gd name="T169" fmla="*/ T168 w 861"/>
                              <a:gd name="T170" fmla="+- 0 10012 10645"/>
                              <a:gd name="T171" fmla="*/ 10012 h 1668"/>
                              <a:gd name="T172" fmla="+- 0 3012 1465"/>
                              <a:gd name="T173" fmla="*/ T172 w 861"/>
                              <a:gd name="T174" fmla="+- 0 9891 10645"/>
                              <a:gd name="T175" fmla="*/ 9891 h 1668"/>
                              <a:gd name="T176" fmla="+- 0 2689 1465"/>
                              <a:gd name="T177" fmla="*/ T176 w 861"/>
                              <a:gd name="T178" fmla="+- 0 9792 10645"/>
                              <a:gd name="T179" fmla="*/ 9792 h 1668"/>
                              <a:gd name="T180" fmla="+- 0 2452 1465"/>
                              <a:gd name="T181" fmla="*/ T180 w 861"/>
                              <a:gd name="T182" fmla="+- 0 9787 10645"/>
                              <a:gd name="T183" fmla="*/ 9787 h 1668"/>
                              <a:gd name="T184" fmla="+- 0 2187 1465"/>
                              <a:gd name="T185" fmla="*/ T184 w 861"/>
                              <a:gd name="T186" fmla="+- 0 9893 10645"/>
                              <a:gd name="T187" fmla="*/ 9893 h 1668"/>
                              <a:gd name="T188" fmla="+- 0 1973 1465"/>
                              <a:gd name="T189" fmla="*/ T188 w 861"/>
                              <a:gd name="T190" fmla="+- 0 10078 10645"/>
                              <a:gd name="T191" fmla="*/ 10078 h 1668"/>
                              <a:gd name="T192" fmla="+- 0 1871 1465"/>
                              <a:gd name="T193" fmla="*/ T192 w 861"/>
                              <a:gd name="T194" fmla="+- 0 10180 10645"/>
                              <a:gd name="T195" fmla="*/ 10180 h 1668"/>
                              <a:gd name="T196" fmla="+- 0 1770 1465"/>
                              <a:gd name="T197" fmla="*/ T196 w 861"/>
                              <a:gd name="T198" fmla="+- 0 10282 10645"/>
                              <a:gd name="T199" fmla="*/ 10282 h 1668"/>
                              <a:gd name="T200" fmla="+- 0 1668 1465"/>
                              <a:gd name="T201" fmla="*/ T200 w 861"/>
                              <a:gd name="T202" fmla="+- 0 10383 10645"/>
                              <a:gd name="T203" fmla="*/ 10383 h 1668"/>
                              <a:gd name="T204" fmla="+- 0 1567 1465"/>
                              <a:gd name="T205" fmla="*/ T204 w 861"/>
                              <a:gd name="T206" fmla="+- 0 10485 10645"/>
                              <a:gd name="T207" fmla="*/ 10485 h 1668"/>
                              <a:gd name="T208" fmla="+- 0 1465 1465"/>
                              <a:gd name="T209" fmla="*/ T208 w 861"/>
                              <a:gd name="T210" fmla="+- 0 10586 10645"/>
                              <a:gd name="T211" fmla="*/ 10586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61" h="1668">
                                <a:moveTo>
                                  <a:pt x="215" y="157"/>
                                </a:moveTo>
                                <a:lnTo>
                                  <a:pt x="323" y="264"/>
                                </a:lnTo>
                                <a:lnTo>
                                  <a:pt x="431" y="372"/>
                                </a:lnTo>
                                <a:lnTo>
                                  <a:pt x="449" y="0"/>
                                </a:lnTo>
                                <a:lnTo>
                                  <a:pt x="465" y="-15"/>
                                </a:lnTo>
                                <a:lnTo>
                                  <a:pt x="480" y="-31"/>
                                </a:lnTo>
                                <a:lnTo>
                                  <a:pt x="496" y="-46"/>
                                </a:lnTo>
                                <a:lnTo>
                                  <a:pt x="511" y="-62"/>
                                </a:lnTo>
                                <a:lnTo>
                                  <a:pt x="527" y="-77"/>
                                </a:lnTo>
                                <a:lnTo>
                                  <a:pt x="542" y="-93"/>
                                </a:lnTo>
                                <a:lnTo>
                                  <a:pt x="558" y="-108"/>
                                </a:lnTo>
                                <a:lnTo>
                                  <a:pt x="573" y="-124"/>
                                </a:lnTo>
                                <a:lnTo>
                                  <a:pt x="589" y="-139"/>
                                </a:lnTo>
                                <a:lnTo>
                                  <a:pt x="604" y="-155"/>
                                </a:lnTo>
                                <a:lnTo>
                                  <a:pt x="619" y="-170"/>
                                </a:lnTo>
                                <a:lnTo>
                                  <a:pt x="635" y="-186"/>
                                </a:lnTo>
                                <a:lnTo>
                                  <a:pt x="650" y="-201"/>
                                </a:lnTo>
                                <a:lnTo>
                                  <a:pt x="666" y="-217"/>
                                </a:lnTo>
                                <a:lnTo>
                                  <a:pt x="681" y="-232"/>
                                </a:lnTo>
                                <a:lnTo>
                                  <a:pt x="697" y="-248"/>
                                </a:lnTo>
                                <a:lnTo>
                                  <a:pt x="712" y="-263"/>
                                </a:lnTo>
                                <a:lnTo>
                                  <a:pt x="728" y="-279"/>
                                </a:lnTo>
                                <a:lnTo>
                                  <a:pt x="743" y="-294"/>
                                </a:lnTo>
                                <a:lnTo>
                                  <a:pt x="759" y="-310"/>
                                </a:lnTo>
                                <a:lnTo>
                                  <a:pt x="761" y="-312"/>
                                </a:lnTo>
                                <a:lnTo>
                                  <a:pt x="817" y="-365"/>
                                </a:lnTo>
                                <a:lnTo>
                                  <a:pt x="870" y="-411"/>
                                </a:lnTo>
                                <a:lnTo>
                                  <a:pt x="921" y="-449"/>
                                </a:lnTo>
                                <a:lnTo>
                                  <a:pt x="984" y="-488"/>
                                </a:lnTo>
                                <a:lnTo>
                                  <a:pt x="1041" y="-514"/>
                                </a:lnTo>
                                <a:lnTo>
                                  <a:pt x="1108" y="-528"/>
                                </a:lnTo>
                                <a:lnTo>
                                  <a:pt x="1165" y="-532"/>
                                </a:lnTo>
                                <a:lnTo>
                                  <a:pt x="1185" y="-532"/>
                                </a:lnTo>
                                <a:lnTo>
                                  <a:pt x="1247" y="-527"/>
                                </a:lnTo>
                                <a:lnTo>
                                  <a:pt x="1313" y="-515"/>
                                </a:lnTo>
                                <a:lnTo>
                                  <a:pt x="1383" y="-497"/>
                                </a:lnTo>
                                <a:lnTo>
                                  <a:pt x="1457" y="-471"/>
                                </a:lnTo>
                                <a:lnTo>
                                  <a:pt x="1535" y="-437"/>
                                </a:lnTo>
                                <a:lnTo>
                                  <a:pt x="1589" y="-408"/>
                                </a:lnTo>
                                <a:lnTo>
                                  <a:pt x="1644" y="-375"/>
                                </a:lnTo>
                                <a:lnTo>
                                  <a:pt x="1702" y="-337"/>
                                </a:lnTo>
                                <a:lnTo>
                                  <a:pt x="1760" y="-295"/>
                                </a:lnTo>
                                <a:lnTo>
                                  <a:pt x="1821" y="-249"/>
                                </a:lnTo>
                                <a:lnTo>
                                  <a:pt x="1883" y="-198"/>
                                </a:lnTo>
                                <a:lnTo>
                                  <a:pt x="1946" y="-142"/>
                                </a:lnTo>
                                <a:lnTo>
                                  <a:pt x="2011" y="-81"/>
                                </a:lnTo>
                                <a:lnTo>
                                  <a:pt x="2078" y="-16"/>
                                </a:lnTo>
                                <a:lnTo>
                                  <a:pt x="2126" y="32"/>
                                </a:lnTo>
                                <a:lnTo>
                                  <a:pt x="2171" y="80"/>
                                </a:lnTo>
                                <a:lnTo>
                                  <a:pt x="2214" y="127"/>
                                </a:lnTo>
                                <a:lnTo>
                                  <a:pt x="2255" y="174"/>
                                </a:lnTo>
                                <a:lnTo>
                                  <a:pt x="2312" y="242"/>
                                </a:lnTo>
                                <a:lnTo>
                                  <a:pt x="2364" y="308"/>
                                </a:lnTo>
                                <a:lnTo>
                                  <a:pt x="2412" y="373"/>
                                </a:lnTo>
                                <a:lnTo>
                                  <a:pt x="2454" y="436"/>
                                </a:lnTo>
                                <a:lnTo>
                                  <a:pt x="2491" y="498"/>
                                </a:lnTo>
                                <a:lnTo>
                                  <a:pt x="2524" y="559"/>
                                </a:lnTo>
                                <a:lnTo>
                                  <a:pt x="2553" y="618"/>
                                </a:lnTo>
                                <a:lnTo>
                                  <a:pt x="2576" y="675"/>
                                </a:lnTo>
                                <a:lnTo>
                                  <a:pt x="2601" y="748"/>
                                </a:lnTo>
                                <a:lnTo>
                                  <a:pt x="2618" y="818"/>
                                </a:lnTo>
                                <a:lnTo>
                                  <a:pt x="2626" y="885"/>
                                </a:lnTo>
                                <a:lnTo>
                                  <a:pt x="2626" y="905"/>
                                </a:lnTo>
                                <a:lnTo>
                                  <a:pt x="2626" y="924"/>
                                </a:lnTo>
                                <a:lnTo>
                                  <a:pt x="2615" y="1002"/>
                                </a:lnTo>
                                <a:lnTo>
                                  <a:pt x="2598" y="1061"/>
                                </a:lnTo>
                                <a:lnTo>
                                  <a:pt x="2567" y="1129"/>
                                </a:lnTo>
                                <a:lnTo>
                                  <a:pt x="2527" y="1193"/>
                                </a:lnTo>
                                <a:lnTo>
                                  <a:pt x="2488" y="1243"/>
                                </a:lnTo>
                                <a:lnTo>
                                  <a:pt x="2443" y="1295"/>
                                </a:lnTo>
                                <a:lnTo>
                                  <a:pt x="2393" y="1346"/>
                                </a:lnTo>
                                <a:lnTo>
                                  <a:pt x="2345" y="1393"/>
                                </a:lnTo>
                                <a:lnTo>
                                  <a:pt x="2298" y="1440"/>
                                </a:lnTo>
                                <a:lnTo>
                                  <a:pt x="2251" y="1487"/>
                                </a:lnTo>
                                <a:lnTo>
                                  <a:pt x="2235" y="1503"/>
                                </a:lnTo>
                                <a:lnTo>
                                  <a:pt x="2220" y="1519"/>
                                </a:lnTo>
                                <a:lnTo>
                                  <a:pt x="2204" y="1535"/>
                                </a:lnTo>
                                <a:lnTo>
                                  <a:pt x="2188" y="1550"/>
                                </a:lnTo>
                                <a:lnTo>
                                  <a:pt x="2172" y="1566"/>
                                </a:lnTo>
                                <a:lnTo>
                                  <a:pt x="2157" y="1582"/>
                                </a:lnTo>
                                <a:lnTo>
                                  <a:pt x="2141" y="1598"/>
                                </a:lnTo>
                                <a:lnTo>
                                  <a:pt x="2125" y="1613"/>
                                </a:lnTo>
                                <a:lnTo>
                                  <a:pt x="2110" y="1629"/>
                                </a:lnTo>
                                <a:lnTo>
                                  <a:pt x="2094" y="1645"/>
                                </a:lnTo>
                                <a:lnTo>
                                  <a:pt x="2012" y="1563"/>
                                </a:lnTo>
                                <a:lnTo>
                                  <a:pt x="1929" y="1480"/>
                                </a:lnTo>
                                <a:lnTo>
                                  <a:pt x="1847" y="1398"/>
                                </a:lnTo>
                                <a:lnTo>
                                  <a:pt x="1765" y="1316"/>
                                </a:lnTo>
                                <a:lnTo>
                                  <a:pt x="1683" y="1234"/>
                                </a:lnTo>
                                <a:lnTo>
                                  <a:pt x="1600" y="1151"/>
                                </a:lnTo>
                                <a:lnTo>
                                  <a:pt x="1518" y="1069"/>
                                </a:lnTo>
                                <a:lnTo>
                                  <a:pt x="1436" y="987"/>
                                </a:lnTo>
                                <a:lnTo>
                                  <a:pt x="1354" y="905"/>
                                </a:lnTo>
                                <a:lnTo>
                                  <a:pt x="1271" y="823"/>
                                </a:lnTo>
                                <a:lnTo>
                                  <a:pt x="1189" y="740"/>
                                </a:lnTo>
                                <a:lnTo>
                                  <a:pt x="1107" y="658"/>
                                </a:lnTo>
                                <a:lnTo>
                                  <a:pt x="1025" y="576"/>
                                </a:lnTo>
                                <a:lnTo>
                                  <a:pt x="942" y="494"/>
                                </a:lnTo>
                                <a:lnTo>
                                  <a:pt x="860" y="411"/>
                                </a:lnTo>
                                <a:lnTo>
                                  <a:pt x="861" y="802"/>
                                </a:lnTo>
                                <a:lnTo>
                                  <a:pt x="969" y="910"/>
                                </a:lnTo>
                                <a:lnTo>
                                  <a:pt x="1076" y="1018"/>
                                </a:lnTo>
                                <a:lnTo>
                                  <a:pt x="1184" y="1125"/>
                                </a:lnTo>
                                <a:lnTo>
                                  <a:pt x="1292" y="1233"/>
                                </a:lnTo>
                                <a:lnTo>
                                  <a:pt x="1399" y="1341"/>
                                </a:lnTo>
                                <a:lnTo>
                                  <a:pt x="1507" y="1448"/>
                                </a:lnTo>
                                <a:lnTo>
                                  <a:pt x="1614" y="1556"/>
                                </a:lnTo>
                                <a:lnTo>
                                  <a:pt x="1722" y="1663"/>
                                </a:lnTo>
                                <a:lnTo>
                                  <a:pt x="1830" y="1771"/>
                                </a:lnTo>
                                <a:lnTo>
                                  <a:pt x="1937" y="1879"/>
                                </a:lnTo>
                                <a:lnTo>
                                  <a:pt x="2045" y="1986"/>
                                </a:lnTo>
                                <a:lnTo>
                                  <a:pt x="2153" y="2094"/>
                                </a:lnTo>
                                <a:lnTo>
                                  <a:pt x="2179" y="2067"/>
                                </a:lnTo>
                                <a:lnTo>
                                  <a:pt x="2206" y="2041"/>
                                </a:lnTo>
                                <a:lnTo>
                                  <a:pt x="2232" y="2014"/>
                                </a:lnTo>
                                <a:lnTo>
                                  <a:pt x="2259" y="1988"/>
                                </a:lnTo>
                                <a:lnTo>
                                  <a:pt x="2286" y="1961"/>
                                </a:lnTo>
                                <a:lnTo>
                                  <a:pt x="2312" y="1934"/>
                                </a:lnTo>
                                <a:lnTo>
                                  <a:pt x="2339" y="1908"/>
                                </a:lnTo>
                                <a:lnTo>
                                  <a:pt x="2365" y="1881"/>
                                </a:lnTo>
                                <a:lnTo>
                                  <a:pt x="2392" y="1855"/>
                                </a:lnTo>
                                <a:lnTo>
                                  <a:pt x="2419" y="1828"/>
                                </a:lnTo>
                                <a:lnTo>
                                  <a:pt x="2445" y="1801"/>
                                </a:lnTo>
                                <a:lnTo>
                                  <a:pt x="2472" y="1775"/>
                                </a:lnTo>
                                <a:lnTo>
                                  <a:pt x="2498" y="1748"/>
                                </a:lnTo>
                                <a:lnTo>
                                  <a:pt x="2525" y="1722"/>
                                </a:lnTo>
                                <a:lnTo>
                                  <a:pt x="2552" y="1695"/>
                                </a:lnTo>
                                <a:lnTo>
                                  <a:pt x="2578" y="1668"/>
                                </a:lnTo>
                                <a:lnTo>
                                  <a:pt x="2605" y="1642"/>
                                </a:lnTo>
                                <a:lnTo>
                                  <a:pt x="2631" y="1615"/>
                                </a:lnTo>
                                <a:lnTo>
                                  <a:pt x="2658" y="1589"/>
                                </a:lnTo>
                                <a:lnTo>
                                  <a:pt x="2685" y="1562"/>
                                </a:lnTo>
                                <a:lnTo>
                                  <a:pt x="2700" y="1546"/>
                                </a:lnTo>
                                <a:lnTo>
                                  <a:pt x="2744" y="1499"/>
                                </a:lnTo>
                                <a:lnTo>
                                  <a:pt x="2784" y="1451"/>
                                </a:lnTo>
                                <a:lnTo>
                                  <a:pt x="2830" y="1387"/>
                                </a:lnTo>
                                <a:lnTo>
                                  <a:pt x="2869" y="1321"/>
                                </a:lnTo>
                                <a:lnTo>
                                  <a:pt x="2899" y="1257"/>
                                </a:lnTo>
                                <a:lnTo>
                                  <a:pt x="2920" y="1199"/>
                                </a:lnTo>
                                <a:lnTo>
                                  <a:pt x="2936" y="1141"/>
                                </a:lnTo>
                                <a:lnTo>
                                  <a:pt x="2950" y="1063"/>
                                </a:lnTo>
                                <a:lnTo>
                                  <a:pt x="2952" y="1003"/>
                                </a:lnTo>
                                <a:lnTo>
                                  <a:pt x="2952" y="991"/>
                                </a:lnTo>
                                <a:lnTo>
                                  <a:pt x="2948" y="919"/>
                                </a:lnTo>
                                <a:lnTo>
                                  <a:pt x="2937" y="842"/>
                                </a:lnTo>
                                <a:lnTo>
                                  <a:pt x="2923" y="782"/>
                                </a:lnTo>
                                <a:lnTo>
                                  <a:pt x="2905" y="718"/>
                                </a:lnTo>
                                <a:lnTo>
                                  <a:pt x="2884" y="656"/>
                                </a:lnTo>
                                <a:lnTo>
                                  <a:pt x="2862" y="599"/>
                                </a:lnTo>
                                <a:lnTo>
                                  <a:pt x="2837" y="539"/>
                                </a:lnTo>
                                <a:lnTo>
                                  <a:pt x="2807" y="478"/>
                                </a:lnTo>
                                <a:lnTo>
                                  <a:pt x="2773" y="415"/>
                                </a:lnTo>
                                <a:lnTo>
                                  <a:pt x="2735" y="351"/>
                                </a:lnTo>
                                <a:lnTo>
                                  <a:pt x="2694" y="284"/>
                                </a:lnTo>
                                <a:lnTo>
                                  <a:pt x="2647" y="215"/>
                                </a:lnTo>
                                <a:lnTo>
                                  <a:pt x="2597" y="146"/>
                                </a:lnTo>
                                <a:lnTo>
                                  <a:pt x="2543" y="75"/>
                                </a:lnTo>
                                <a:lnTo>
                                  <a:pt x="2504" y="28"/>
                                </a:lnTo>
                                <a:lnTo>
                                  <a:pt x="2464" y="-19"/>
                                </a:lnTo>
                                <a:lnTo>
                                  <a:pt x="2422" y="-67"/>
                                </a:lnTo>
                                <a:lnTo>
                                  <a:pt x="2377" y="-116"/>
                                </a:lnTo>
                                <a:lnTo>
                                  <a:pt x="2331" y="-164"/>
                                </a:lnTo>
                                <a:lnTo>
                                  <a:pt x="2283" y="-213"/>
                                </a:lnTo>
                                <a:lnTo>
                                  <a:pt x="2226" y="-269"/>
                                </a:lnTo>
                                <a:lnTo>
                                  <a:pt x="2168" y="-323"/>
                                </a:lnTo>
                                <a:lnTo>
                                  <a:pt x="2111" y="-375"/>
                                </a:lnTo>
                                <a:lnTo>
                                  <a:pt x="2054" y="-424"/>
                                </a:lnTo>
                                <a:lnTo>
                                  <a:pt x="1997" y="-470"/>
                                </a:lnTo>
                                <a:lnTo>
                                  <a:pt x="1940" y="-515"/>
                                </a:lnTo>
                                <a:lnTo>
                                  <a:pt x="1883" y="-557"/>
                                </a:lnTo>
                                <a:lnTo>
                                  <a:pt x="1826" y="-596"/>
                                </a:lnTo>
                                <a:lnTo>
                                  <a:pt x="1770" y="-633"/>
                                </a:lnTo>
                                <a:lnTo>
                                  <a:pt x="1714" y="-668"/>
                                </a:lnTo>
                                <a:lnTo>
                                  <a:pt x="1658" y="-700"/>
                                </a:lnTo>
                                <a:lnTo>
                                  <a:pt x="1602" y="-728"/>
                                </a:lnTo>
                                <a:lnTo>
                                  <a:pt x="1547" y="-754"/>
                                </a:lnTo>
                                <a:lnTo>
                                  <a:pt x="1464" y="-788"/>
                                </a:lnTo>
                                <a:lnTo>
                                  <a:pt x="1383" y="-816"/>
                                </a:lnTo>
                                <a:lnTo>
                                  <a:pt x="1303" y="-837"/>
                                </a:lnTo>
                                <a:lnTo>
                                  <a:pt x="1224" y="-853"/>
                                </a:lnTo>
                                <a:lnTo>
                                  <a:pt x="1148" y="-863"/>
                                </a:lnTo>
                                <a:lnTo>
                                  <a:pt x="1086" y="-866"/>
                                </a:lnTo>
                                <a:lnTo>
                                  <a:pt x="1066" y="-865"/>
                                </a:lnTo>
                                <a:lnTo>
                                  <a:pt x="987" y="-858"/>
                                </a:lnTo>
                                <a:lnTo>
                                  <a:pt x="910" y="-841"/>
                                </a:lnTo>
                                <a:lnTo>
                                  <a:pt x="837" y="-815"/>
                                </a:lnTo>
                                <a:lnTo>
                                  <a:pt x="779" y="-787"/>
                                </a:lnTo>
                                <a:lnTo>
                                  <a:pt x="722" y="-752"/>
                                </a:lnTo>
                                <a:lnTo>
                                  <a:pt x="662" y="-706"/>
                                </a:lnTo>
                                <a:lnTo>
                                  <a:pt x="613" y="-666"/>
                                </a:lnTo>
                                <a:lnTo>
                                  <a:pt x="562" y="-619"/>
                                </a:lnTo>
                                <a:lnTo>
                                  <a:pt x="508" y="-567"/>
                                </a:lnTo>
                                <a:lnTo>
                                  <a:pt x="482" y="-541"/>
                                </a:lnTo>
                                <a:lnTo>
                                  <a:pt x="457" y="-516"/>
                                </a:lnTo>
                                <a:lnTo>
                                  <a:pt x="432" y="-490"/>
                                </a:lnTo>
                                <a:lnTo>
                                  <a:pt x="406" y="-465"/>
                                </a:lnTo>
                                <a:lnTo>
                                  <a:pt x="381" y="-440"/>
                                </a:lnTo>
                                <a:lnTo>
                                  <a:pt x="356" y="-414"/>
                                </a:lnTo>
                                <a:lnTo>
                                  <a:pt x="330" y="-389"/>
                                </a:lnTo>
                                <a:lnTo>
                                  <a:pt x="305" y="-363"/>
                                </a:lnTo>
                                <a:lnTo>
                                  <a:pt x="279" y="-338"/>
                                </a:lnTo>
                                <a:lnTo>
                                  <a:pt x="254" y="-313"/>
                                </a:lnTo>
                                <a:lnTo>
                                  <a:pt x="229" y="-287"/>
                                </a:lnTo>
                                <a:lnTo>
                                  <a:pt x="203" y="-262"/>
                                </a:lnTo>
                                <a:lnTo>
                                  <a:pt x="178" y="-236"/>
                                </a:lnTo>
                                <a:lnTo>
                                  <a:pt x="152" y="-211"/>
                                </a:lnTo>
                                <a:lnTo>
                                  <a:pt x="127" y="-186"/>
                                </a:lnTo>
                                <a:lnTo>
                                  <a:pt x="102" y="-160"/>
                                </a:lnTo>
                                <a:lnTo>
                                  <a:pt x="76" y="-135"/>
                                </a:lnTo>
                                <a:lnTo>
                                  <a:pt x="51" y="-109"/>
                                </a:lnTo>
                                <a:lnTo>
                                  <a:pt x="25" y="-84"/>
                                </a:lnTo>
                                <a:lnTo>
                                  <a:pt x="0" y="-59"/>
                                </a:lnTo>
                                <a:lnTo>
                                  <a:pt x="108" y="49"/>
                                </a:lnTo>
                                <a:lnTo>
                                  <a:pt x="215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CAF9DCD" id="Group 56" o:spid="_x0000_s1026" style="position:absolute;margin-left:73.25pt;margin-top:532.25pt;width:43.05pt;height:83.4pt;z-index:-1235;mso-position-horizontal-relative:page;mso-position-vertical-relative:page" coordorigin="1465,10645" coordsize="861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">
                <v:shape id="Freeform 58" o:spid="_x0000_s1027" style="position:absolute;left:1465;top:10645;width:861;height:1668;visibility:visible;mso-wrap-style:square;v-text-anchor:top" coordsize="861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" path="m531,82l449,,431,372,538,479,646,587,753,695,861,802,860,411,778,329,696,247,614,165,531,82xe" fillcolor="silver" stroked="f">
                  <v:path arrowok="t" o:connecttype="custom" o:connectlocs="531,10727;449,10645;431,11017;538,11124;646,11232;753,11340;861,11447;860,11056;778,10974;696,10892;614,10810;531,10727" o:connectangles="0,0,0,0,0,0,0,0,0,0,0,0"/>
                </v:shape>
                <v:shape id="Freeform 57" o:spid="_x0000_s1028" style="position:absolute;left:1465;top:10645;width:861;height:1668;visibility:visible;mso-wrap-style:square;v-text-anchor:top" coordsize="861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" path="m215,157l323,264,431,372,449,r16,-15l480,-31r16,-15l511,-62r16,-15l542,-93r16,-15l573,-124r16,-15l604,-155r15,-15l635,-186r15,-15l666,-217r15,-15l697,-248r15,-15l728,-279r15,-15l759,-310r2,-2l817,-365r53,-46l921,-449r63,-39l1041,-514r67,-14l1165,-532r20,l1247,-527r66,12l1383,-497r74,26l1535,-437r54,29l1644,-375r58,38l1760,-295r61,46l1883,-198r63,56l2011,-81r67,65l2126,32r45,48l2214,127r41,47l2312,242r52,66l2412,373r42,63l2491,498r33,61l2553,618r23,57l2601,748r17,70l2626,885r,20l2626,924r-11,78l2598,1061r-31,68l2527,1193r-39,50l2443,1295r-50,51l2345,1393r-47,47l2251,1487r-16,16l2220,1519r-16,16l2188,1550r-16,16l2157,1582r-16,16l2125,1613r-15,16l2094,1645r-82,-82l1929,1480r-82,-82l1765,1316r-82,-82l1600,1151r-82,-82l1436,987r-82,-82l1271,823r-82,-83l1107,658r-82,-82l942,494,860,411r1,391l969,910r107,108l1184,1125r108,108l1399,1341r108,107l1614,1556r108,107l1830,1771r107,108l2045,1986r108,108l2179,2067r27,-26l2232,2014r27,-26l2286,1961r26,-27l2339,1908r26,-27l2392,1855r27,-27l2445,1801r27,-26l2498,1748r27,-26l2552,1695r26,-27l2605,1642r26,-27l2658,1589r27,-27l2700,1546r44,-47l2784,1451r46,-64l2869,1321r30,-64l2920,1199r16,-58l2950,1063r2,-60l2952,991r-4,-72l2937,842r-14,-60l2905,718r-21,-62l2862,599r-25,-60l2807,478r-34,-63l2735,351r-41,-67l2647,215r-50,-69l2543,75,2504,28r-40,-47l2422,-67r-45,-49l2331,-164r-48,-49l2226,-269r-58,-54l2111,-375r-57,-49l1997,-470r-57,-45l1883,-557r-57,-39l1770,-633r-56,-35l1658,-700r-56,-28l1547,-754r-83,-34l1383,-816r-80,-21l1224,-853r-76,-10l1086,-866r-20,1l987,-858r-77,17l837,-815r-58,28l722,-752r-60,46l613,-666r-51,47l508,-567r-26,26l457,-516r-25,26l406,-465r-25,25l356,-414r-26,25l305,-363r-26,25l254,-313r-25,26l203,-262r-25,26l152,-211r-25,25l102,-160r-26,25l51,-109,25,-84,,-59,108,49,215,157xe" fillcolor="silver" stroked="f">
                  <v:path arrowok="t" o:connecttype="custom" o:connectlocs="449,10645;511,10583;573,10521;635,10459;697,10397;759,10335;921,10196;1165,10113;1383,10148;1644,10270;1883,10447;2126,10677;2312,10887;2491,11143;2601,11393;2626,11569;2527,11838;2345,12038;2220,12164;2157,12227;2094,12290;1765,11961;1436,11632;1107,11303;861,11447;1292,11878;1722,12308;2153,12739;2259,12633;2365,12526;2472,12420;2578,12313;2685,12207;2830,12032;2936,11786;2948,11564;2884,11301;2773,11060;2597,10791;2422,10578;2226,10376;1997,10175;1770,10012;1547,9891;1224,9792;987,9787;722,9893;508,10078;406,10180;305,10282;203,10383;102,10485;0,10586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ge">
                  <wp:posOffset>6068695</wp:posOffset>
                </wp:positionV>
                <wp:extent cx="913765" cy="1214120"/>
                <wp:effectExtent l="0" t="877570" r="1286510" b="0"/>
                <wp:wrapNone/>
                <wp:docPr id="2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1214120"/>
                          <a:chOff x="2955" y="9557"/>
                          <a:chExt cx="1439" cy="1912"/>
                        </a:xfrm>
                      </wpg:grpSpPr>
                      <wps:wsp>
                        <wps:cNvPr id="24" name="Freeform 55"/>
                        <wps:cNvSpPr>
                          <a:spLocks/>
                        </wps:cNvSpPr>
                        <wps:spPr bwMode="auto">
                          <a:xfrm>
                            <a:off x="2955" y="9557"/>
                            <a:ext cx="1439" cy="1912"/>
                          </a:xfrm>
                          <a:custGeom>
                            <a:avLst/>
                            <a:gdLst>
                              <a:gd name="T0" fmla="+- 0 4373 2955"/>
                              <a:gd name="T1" fmla="*/ T0 w 1439"/>
                              <a:gd name="T2" fmla="+- 0 9578 9557"/>
                              <a:gd name="T3" fmla="*/ 9578 h 1912"/>
                              <a:gd name="T4" fmla="+- 0 4352 2955"/>
                              <a:gd name="T5" fmla="*/ T4 w 1439"/>
                              <a:gd name="T6" fmla="+- 0 9599 9557"/>
                              <a:gd name="T7" fmla="*/ 9599 h 1912"/>
                              <a:gd name="T8" fmla="+- 0 4347 2955"/>
                              <a:gd name="T9" fmla="*/ T8 w 1439"/>
                              <a:gd name="T10" fmla="+- 0 10098 9557"/>
                              <a:gd name="T11" fmla="*/ 10098 h 1912"/>
                              <a:gd name="T12" fmla="+- 0 4361 2955"/>
                              <a:gd name="T13" fmla="*/ T12 w 1439"/>
                              <a:gd name="T14" fmla="+- 0 10084 9557"/>
                              <a:gd name="T15" fmla="*/ 10084 h 1912"/>
                              <a:gd name="T16" fmla="+- 0 4375 2955"/>
                              <a:gd name="T17" fmla="*/ T16 w 1439"/>
                              <a:gd name="T18" fmla="+- 0 10069 9557"/>
                              <a:gd name="T19" fmla="*/ 10069 h 1912"/>
                              <a:gd name="T20" fmla="+- 0 4394 2955"/>
                              <a:gd name="T21" fmla="*/ T20 w 1439"/>
                              <a:gd name="T22" fmla="+- 0 9557 9557"/>
                              <a:gd name="T23" fmla="*/ 9557 h 1912"/>
                              <a:gd name="T24" fmla="+- 0 4373 2955"/>
                              <a:gd name="T25" fmla="*/ T24 w 1439"/>
                              <a:gd name="T26" fmla="+- 0 9578 9557"/>
                              <a:gd name="T27" fmla="*/ 9578 h 1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39" h="1912">
                                <a:moveTo>
                                  <a:pt x="1418" y="21"/>
                                </a:moveTo>
                                <a:lnTo>
                                  <a:pt x="1397" y="42"/>
                                </a:lnTo>
                                <a:lnTo>
                                  <a:pt x="1392" y="541"/>
                                </a:lnTo>
                                <a:lnTo>
                                  <a:pt x="1406" y="527"/>
                                </a:lnTo>
                                <a:lnTo>
                                  <a:pt x="1420" y="512"/>
                                </a:lnTo>
                                <a:lnTo>
                                  <a:pt x="1439" y="0"/>
                                </a:lnTo>
                                <a:lnTo>
                                  <a:pt x="141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2955" y="9557"/>
                            <a:ext cx="1439" cy="1912"/>
                          </a:xfrm>
                          <a:custGeom>
                            <a:avLst/>
                            <a:gdLst>
                              <a:gd name="T0" fmla="+- 0 5056 2955"/>
                              <a:gd name="T1" fmla="*/ T0 w 1439"/>
                              <a:gd name="T2" fmla="+- 0 9779 9557"/>
                              <a:gd name="T3" fmla="*/ 9779 h 1912"/>
                              <a:gd name="T4" fmla="+- 0 5249 2955"/>
                              <a:gd name="T5" fmla="*/ T4 w 1439"/>
                              <a:gd name="T6" fmla="+- 0 9841 9557"/>
                              <a:gd name="T7" fmla="*/ 9841 h 1912"/>
                              <a:gd name="T8" fmla="+- 0 5387 2955"/>
                              <a:gd name="T9" fmla="*/ T8 w 1439"/>
                              <a:gd name="T10" fmla="+- 0 9891 9557"/>
                              <a:gd name="T11" fmla="*/ 9891 h 1912"/>
                              <a:gd name="T12" fmla="+- 0 5551 2955"/>
                              <a:gd name="T13" fmla="*/ T12 w 1439"/>
                              <a:gd name="T14" fmla="+- 0 9955 9557"/>
                              <a:gd name="T15" fmla="*/ 9955 h 1912"/>
                              <a:gd name="T16" fmla="+- 0 5744 2955"/>
                              <a:gd name="T17" fmla="*/ T16 w 1439"/>
                              <a:gd name="T18" fmla="+- 0 10031 9557"/>
                              <a:gd name="T19" fmla="*/ 10031 h 1912"/>
                              <a:gd name="T20" fmla="+- 0 5937 2955"/>
                              <a:gd name="T21" fmla="*/ T20 w 1439"/>
                              <a:gd name="T22" fmla="+- 0 10106 9557"/>
                              <a:gd name="T23" fmla="*/ 10106 h 1912"/>
                              <a:gd name="T24" fmla="+- 0 6130 2955"/>
                              <a:gd name="T25" fmla="*/ T24 w 1439"/>
                              <a:gd name="T26" fmla="+- 0 10182 9557"/>
                              <a:gd name="T27" fmla="*/ 10182 h 1912"/>
                              <a:gd name="T28" fmla="+- 0 6223 2955"/>
                              <a:gd name="T29" fmla="*/ T28 w 1439"/>
                              <a:gd name="T30" fmla="+- 0 10133 9557"/>
                              <a:gd name="T31" fmla="*/ 10133 h 1912"/>
                              <a:gd name="T32" fmla="+- 0 6308 2955"/>
                              <a:gd name="T33" fmla="*/ T32 w 1439"/>
                              <a:gd name="T34" fmla="+- 0 10048 9557"/>
                              <a:gd name="T35" fmla="*/ 10048 h 1912"/>
                              <a:gd name="T36" fmla="+- 0 6393 2955"/>
                              <a:gd name="T37" fmla="*/ T36 w 1439"/>
                              <a:gd name="T38" fmla="+- 0 9964 9557"/>
                              <a:gd name="T39" fmla="*/ 9964 h 1912"/>
                              <a:gd name="T40" fmla="+- 0 6197 2955"/>
                              <a:gd name="T41" fmla="*/ T40 w 1439"/>
                              <a:gd name="T42" fmla="+- 0 9867 9557"/>
                              <a:gd name="T43" fmla="*/ 9867 h 1912"/>
                              <a:gd name="T44" fmla="+- 0 5944 2955"/>
                              <a:gd name="T45" fmla="*/ T44 w 1439"/>
                              <a:gd name="T46" fmla="+- 0 9768 9557"/>
                              <a:gd name="T47" fmla="*/ 9768 h 1912"/>
                              <a:gd name="T48" fmla="+- 0 5691 2955"/>
                              <a:gd name="T49" fmla="*/ T48 w 1439"/>
                              <a:gd name="T50" fmla="+- 0 9670 9557"/>
                              <a:gd name="T51" fmla="*/ 9670 h 1912"/>
                              <a:gd name="T52" fmla="+- 0 5491 2955"/>
                              <a:gd name="T53" fmla="*/ T52 w 1439"/>
                              <a:gd name="T54" fmla="+- 0 9593 9557"/>
                              <a:gd name="T55" fmla="*/ 9593 h 1912"/>
                              <a:gd name="T56" fmla="+- 0 5351 2955"/>
                              <a:gd name="T57" fmla="*/ T56 w 1439"/>
                              <a:gd name="T58" fmla="+- 0 9548 9557"/>
                              <a:gd name="T59" fmla="*/ 9548 h 1912"/>
                              <a:gd name="T60" fmla="+- 0 5220 2955"/>
                              <a:gd name="T61" fmla="*/ T60 w 1439"/>
                              <a:gd name="T62" fmla="+- 0 9515 9557"/>
                              <a:gd name="T63" fmla="*/ 9515 h 1912"/>
                              <a:gd name="T64" fmla="+- 0 5040 2955"/>
                              <a:gd name="T65" fmla="*/ T64 w 1439"/>
                              <a:gd name="T66" fmla="+- 0 9491 9557"/>
                              <a:gd name="T67" fmla="*/ 9491 h 1912"/>
                              <a:gd name="T68" fmla="+- 0 4908 2955"/>
                              <a:gd name="T69" fmla="*/ T68 w 1439"/>
                              <a:gd name="T70" fmla="+- 0 9480 9557"/>
                              <a:gd name="T71" fmla="*/ 9480 h 1912"/>
                              <a:gd name="T72" fmla="+- 0 5018 2955"/>
                              <a:gd name="T73" fmla="*/ T72 w 1439"/>
                              <a:gd name="T74" fmla="+- 0 9173 9557"/>
                              <a:gd name="T75" fmla="*/ 9173 h 1912"/>
                              <a:gd name="T76" fmla="+- 0 4976 2955"/>
                              <a:gd name="T77" fmla="*/ T76 w 1439"/>
                              <a:gd name="T78" fmla="+- 0 8891 9557"/>
                              <a:gd name="T79" fmla="*/ 8891 h 1912"/>
                              <a:gd name="T80" fmla="+- 0 4806 2955"/>
                              <a:gd name="T81" fmla="*/ T80 w 1439"/>
                              <a:gd name="T82" fmla="+- 0 8598 9557"/>
                              <a:gd name="T83" fmla="*/ 8598 h 1912"/>
                              <a:gd name="T84" fmla="+- 0 4555 2955"/>
                              <a:gd name="T85" fmla="*/ T84 w 1439"/>
                              <a:gd name="T86" fmla="+- 0 8364 9557"/>
                              <a:gd name="T87" fmla="*/ 8364 h 1912"/>
                              <a:gd name="T88" fmla="+- 0 4187 2955"/>
                              <a:gd name="T89" fmla="*/ T88 w 1439"/>
                              <a:gd name="T90" fmla="+- 0 8196 9557"/>
                              <a:gd name="T91" fmla="*/ 8196 h 1912"/>
                              <a:gd name="T92" fmla="+- 0 3917 2955"/>
                              <a:gd name="T93" fmla="*/ T92 w 1439"/>
                              <a:gd name="T94" fmla="+- 0 8217 9557"/>
                              <a:gd name="T95" fmla="*/ 8217 h 1912"/>
                              <a:gd name="T96" fmla="+- 0 3629 2955"/>
                              <a:gd name="T97" fmla="*/ T96 w 1439"/>
                              <a:gd name="T98" fmla="+- 0 8423 9557"/>
                              <a:gd name="T99" fmla="*/ 8423 h 1912"/>
                              <a:gd name="T100" fmla="+- 0 3413 2955"/>
                              <a:gd name="T101" fmla="*/ T100 w 1439"/>
                              <a:gd name="T102" fmla="+- 0 8639 9557"/>
                              <a:gd name="T103" fmla="*/ 8639 h 1912"/>
                              <a:gd name="T104" fmla="+- 0 3217 2955"/>
                              <a:gd name="T105" fmla="*/ T104 w 1439"/>
                              <a:gd name="T106" fmla="+- 0 8835 9557"/>
                              <a:gd name="T107" fmla="*/ 8835 h 1912"/>
                              <a:gd name="T108" fmla="+- 0 3021 2955"/>
                              <a:gd name="T109" fmla="*/ T108 w 1439"/>
                              <a:gd name="T110" fmla="+- 0 9031 9557"/>
                              <a:gd name="T111" fmla="*/ 9031 h 1912"/>
                              <a:gd name="T112" fmla="+- 0 3386 2955"/>
                              <a:gd name="T113" fmla="*/ T112 w 1439"/>
                              <a:gd name="T114" fmla="+- 0 9527 9557"/>
                              <a:gd name="T115" fmla="*/ 9527 h 1912"/>
                              <a:gd name="T116" fmla="+- 0 4032 2955"/>
                              <a:gd name="T117" fmla="*/ T116 w 1439"/>
                              <a:gd name="T118" fmla="+- 0 10172 9557"/>
                              <a:gd name="T119" fmla="*/ 10172 h 1912"/>
                              <a:gd name="T120" fmla="+- 0 4677 2955"/>
                              <a:gd name="T121" fmla="*/ T120 w 1439"/>
                              <a:gd name="T122" fmla="+- 0 10818 9557"/>
                              <a:gd name="T123" fmla="*/ 10818 h 1912"/>
                              <a:gd name="T124" fmla="+- 0 5133 2955"/>
                              <a:gd name="T125" fmla="*/ T124 w 1439"/>
                              <a:gd name="T126" fmla="+- 0 11223 9557"/>
                              <a:gd name="T127" fmla="*/ 11223 h 1912"/>
                              <a:gd name="T128" fmla="+- 0 5218 2955"/>
                              <a:gd name="T129" fmla="*/ T128 w 1439"/>
                              <a:gd name="T130" fmla="+- 0 11138 9557"/>
                              <a:gd name="T131" fmla="*/ 11138 h 1912"/>
                              <a:gd name="T132" fmla="+- 0 5303 2955"/>
                              <a:gd name="T133" fmla="*/ T132 w 1439"/>
                              <a:gd name="T134" fmla="+- 0 11054 9557"/>
                              <a:gd name="T135" fmla="*/ 11054 h 1912"/>
                              <a:gd name="T136" fmla="+- 0 5016 2955"/>
                              <a:gd name="T137" fmla="*/ T136 w 1439"/>
                              <a:gd name="T138" fmla="+- 0 10767 9557"/>
                              <a:gd name="T139" fmla="*/ 10767 h 1912"/>
                              <a:gd name="T140" fmla="+- 0 4729 2955"/>
                              <a:gd name="T141" fmla="*/ T140 w 1439"/>
                              <a:gd name="T142" fmla="+- 0 10480 9557"/>
                              <a:gd name="T143" fmla="*/ 10480 h 1912"/>
                              <a:gd name="T144" fmla="+- 0 4443 2955"/>
                              <a:gd name="T145" fmla="*/ T144 w 1439"/>
                              <a:gd name="T146" fmla="+- 0 10193 9557"/>
                              <a:gd name="T147" fmla="*/ 10193 h 1912"/>
                              <a:gd name="T148" fmla="+- 0 4289 2955"/>
                              <a:gd name="T149" fmla="*/ T148 w 1439"/>
                              <a:gd name="T150" fmla="+- 0 9662 9557"/>
                              <a:gd name="T151" fmla="*/ 9662 h 1912"/>
                              <a:gd name="T152" fmla="+- 0 4163 2955"/>
                              <a:gd name="T153" fmla="*/ T152 w 1439"/>
                              <a:gd name="T154" fmla="+- 0 9788 9557"/>
                              <a:gd name="T155" fmla="*/ 9788 h 1912"/>
                              <a:gd name="T156" fmla="+- 0 3994 2955"/>
                              <a:gd name="T157" fmla="*/ T156 w 1439"/>
                              <a:gd name="T158" fmla="+- 0 9744 9557"/>
                              <a:gd name="T159" fmla="*/ 9744 h 1912"/>
                              <a:gd name="T160" fmla="+- 0 3780 2955"/>
                              <a:gd name="T161" fmla="*/ T160 w 1439"/>
                              <a:gd name="T162" fmla="+- 0 9531 9557"/>
                              <a:gd name="T163" fmla="*/ 9531 h 1912"/>
                              <a:gd name="T164" fmla="+- 0 3566 2955"/>
                              <a:gd name="T165" fmla="*/ T164 w 1439"/>
                              <a:gd name="T166" fmla="+- 0 9317 9557"/>
                              <a:gd name="T167" fmla="*/ 9317 h 1912"/>
                              <a:gd name="T168" fmla="+- 0 3412 2955"/>
                              <a:gd name="T169" fmla="*/ T168 w 1439"/>
                              <a:gd name="T170" fmla="+- 0 9115 9557"/>
                              <a:gd name="T171" fmla="*/ 9115 h 1912"/>
                              <a:gd name="T172" fmla="+- 0 3552 2955"/>
                              <a:gd name="T173" fmla="*/ T172 w 1439"/>
                              <a:gd name="T174" fmla="+- 0 8975 9557"/>
                              <a:gd name="T175" fmla="*/ 8975 h 1912"/>
                              <a:gd name="T176" fmla="+- 0 3691 2955"/>
                              <a:gd name="T177" fmla="*/ T176 w 1439"/>
                              <a:gd name="T178" fmla="+- 0 8836 9557"/>
                              <a:gd name="T179" fmla="*/ 8836 h 1912"/>
                              <a:gd name="T180" fmla="+- 0 3831 2955"/>
                              <a:gd name="T181" fmla="*/ T180 w 1439"/>
                              <a:gd name="T182" fmla="+- 0 8696 9557"/>
                              <a:gd name="T183" fmla="*/ 8696 h 1912"/>
                              <a:gd name="T184" fmla="+- 0 3995 2955"/>
                              <a:gd name="T185" fmla="*/ T184 w 1439"/>
                              <a:gd name="T186" fmla="+- 0 8566 9557"/>
                              <a:gd name="T187" fmla="*/ 8566 h 1912"/>
                              <a:gd name="T188" fmla="+- 0 4175 2955"/>
                              <a:gd name="T189" fmla="*/ T188 w 1439"/>
                              <a:gd name="T190" fmla="+- 0 8528 9557"/>
                              <a:gd name="T191" fmla="*/ 8528 h 1912"/>
                              <a:gd name="T192" fmla="+- 0 4402 2955"/>
                              <a:gd name="T193" fmla="*/ T192 w 1439"/>
                              <a:gd name="T194" fmla="+- 0 8610 9557"/>
                              <a:gd name="T195" fmla="*/ 8610 h 1912"/>
                              <a:gd name="T196" fmla="+- 0 4586 2955"/>
                              <a:gd name="T197" fmla="*/ T196 w 1439"/>
                              <a:gd name="T198" fmla="+- 0 8782 9557"/>
                              <a:gd name="T199" fmla="*/ 8782 h 1912"/>
                              <a:gd name="T200" fmla="+- 0 4691 2955"/>
                              <a:gd name="T201" fmla="*/ T200 w 1439"/>
                              <a:gd name="T202" fmla="+- 0 8990 9557"/>
                              <a:gd name="T203" fmla="*/ 8990 h 1912"/>
                              <a:gd name="T204" fmla="+- 0 4688 2955"/>
                              <a:gd name="T205" fmla="*/ T204 w 1439"/>
                              <a:gd name="T206" fmla="+- 0 9181 9557"/>
                              <a:gd name="T207" fmla="*/ 9181 h 1912"/>
                              <a:gd name="T208" fmla="+- 0 4569 2955"/>
                              <a:gd name="T209" fmla="*/ T208 w 1439"/>
                              <a:gd name="T210" fmla="+- 0 9379 9557"/>
                              <a:gd name="T211" fmla="*/ 9379 h 1912"/>
                              <a:gd name="T212" fmla="+- 0 4415 2955"/>
                              <a:gd name="T213" fmla="*/ T212 w 1439"/>
                              <a:gd name="T214" fmla="+- 0 9537 9557"/>
                              <a:gd name="T215" fmla="*/ 9537 h 1912"/>
                              <a:gd name="T216" fmla="+- 0 4432 2955"/>
                              <a:gd name="T217" fmla="*/ T216 w 1439"/>
                              <a:gd name="T218" fmla="+- 0 10013 9557"/>
                              <a:gd name="T219" fmla="*/ 10013 h 1912"/>
                              <a:gd name="T220" fmla="+- 0 4517 2955"/>
                              <a:gd name="T221" fmla="*/ T220 w 1439"/>
                              <a:gd name="T222" fmla="+- 0 9928 9557"/>
                              <a:gd name="T223" fmla="*/ 9928 h 1912"/>
                              <a:gd name="T224" fmla="+- 0 4605 2955"/>
                              <a:gd name="T225" fmla="*/ T224 w 1439"/>
                              <a:gd name="T226" fmla="+- 0 9840 9557"/>
                              <a:gd name="T227" fmla="*/ 9840 h 1912"/>
                              <a:gd name="T228" fmla="+- 0 4692 2955"/>
                              <a:gd name="T229" fmla="*/ T228 w 1439"/>
                              <a:gd name="T230" fmla="+- 0 9773 9557"/>
                              <a:gd name="T231" fmla="*/ 9773 h 1912"/>
                              <a:gd name="T232" fmla="+- 0 4817 2955"/>
                              <a:gd name="T233" fmla="*/ T232 w 1439"/>
                              <a:gd name="T234" fmla="+- 0 9742 9557"/>
                              <a:gd name="T235" fmla="*/ 9742 h 1912"/>
                              <a:gd name="T236" fmla="+- 0 4908 2955"/>
                              <a:gd name="T237" fmla="*/ T236 w 1439"/>
                              <a:gd name="T238" fmla="+- 0 9746 9557"/>
                              <a:gd name="T239" fmla="*/ 9746 h 1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39" h="1912">
                                <a:moveTo>
                                  <a:pt x="1953" y="189"/>
                                </a:moveTo>
                                <a:lnTo>
                                  <a:pt x="1990" y="195"/>
                                </a:lnTo>
                                <a:lnTo>
                                  <a:pt x="2032" y="203"/>
                                </a:lnTo>
                                <a:lnTo>
                                  <a:pt x="2054" y="209"/>
                                </a:lnTo>
                                <a:lnTo>
                                  <a:pt x="2077" y="215"/>
                                </a:lnTo>
                                <a:lnTo>
                                  <a:pt x="2101" y="222"/>
                                </a:lnTo>
                                <a:lnTo>
                                  <a:pt x="2126" y="229"/>
                                </a:lnTo>
                                <a:lnTo>
                                  <a:pt x="2159" y="240"/>
                                </a:lnTo>
                                <a:lnTo>
                                  <a:pt x="2195" y="251"/>
                                </a:lnTo>
                                <a:lnTo>
                                  <a:pt x="2232" y="263"/>
                                </a:lnTo>
                                <a:lnTo>
                                  <a:pt x="2273" y="277"/>
                                </a:lnTo>
                                <a:lnTo>
                                  <a:pt x="2294" y="284"/>
                                </a:lnTo>
                                <a:lnTo>
                                  <a:pt x="2315" y="292"/>
                                </a:lnTo>
                                <a:lnTo>
                                  <a:pt x="2337" y="300"/>
                                </a:lnTo>
                                <a:lnTo>
                                  <a:pt x="2360" y="308"/>
                                </a:lnTo>
                                <a:lnTo>
                                  <a:pt x="2383" y="316"/>
                                </a:lnTo>
                                <a:lnTo>
                                  <a:pt x="2407" y="325"/>
                                </a:lnTo>
                                <a:lnTo>
                                  <a:pt x="2432" y="334"/>
                                </a:lnTo>
                                <a:lnTo>
                                  <a:pt x="2457" y="344"/>
                                </a:lnTo>
                                <a:lnTo>
                                  <a:pt x="2483" y="354"/>
                                </a:lnTo>
                                <a:lnTo>
                                  <a:pt x="2509" y="364"/>
                                </a:lnTo>
                                <a:lnTo>
                                  <a:pt x="2536" y="374"/>
                                </a:lnTo>
                                <a:lnTo>
                                  <a:pt x="2564" y="385"/>
                                </a:lnTo>
                                <a:lnTo>
                                  <a:pt x="2596" y="398"/>
                                </a:lnTo>
                                <a:lnTo>
                                  <a:pt x="2628" y="411"/>
                                </a:lnTo>
                                <a:lnTo>
                                  <a:pt x="2660" y="423"/>
                                </a:lnTo>
                                <a:lnTo>
                                  <a:pt x="2692" y="436"/>
                                </a:lnTo>
                                <a:lnTo>
                                  <a:pt x="2724" y="449"/>
                                </a:lnTo>
                                <a:lnTo>
                                  <a:pt x="2756" y="461"/>
                                </a:lnTo>
                                <a:lnTo>
                                  <a:pt x="2789" y="474"/>
                                </a:lnTo>
                                <a:lnTo>
                                  <a:pt x="2821" y="486"/>
                                </a:lnTo>
                                <a:lnTo>
                                  <a:pt x="2853" y="499"/>
                                </a:lnTo>
                                <a:lnTo>
                                  <a:pt x="2885" y="511"/>
                                </a:lnTo>
                                <a:lnTo>
                                  <a:pt x="2917" y="524"/>
                                </a:lnTo>
                                <a:lnTo>
                                  <a:pt x="2950" y="536"/>
                                </a:lnTo>
                                <a:lnTo>
                                  <a:pt x="2982" y="549"/>
                                </a:lnTo>
                                <a:lnTo>
                                  <a:pt x="3014" y="562"/>
                                </a:lnTo>
                                <a:lnTo>
                                  <a:pt x="3046" y="574"/>
                                </a:lnTo>
                                <a:lnTo>
                                  <a:pt x="3078" y="587"/>
                                </a:lnTo>
                                <a:lnTo>
                                  <a:pt x="3110" y="599"/>
                                </a:lnTo>
                                <a:lnTo>
                                  <a:pt x="3142" y="612"/>
                                </a:lnTo>
                                <a:lnTo>
                                  <a:pt x="3175" y="625"/>
                                </a:lnTo>
                                <a:lnTo>
                                  <a:pt x="3207" y="638"/>
                                </a:lnTo>
                                <a:lnTo>
                                  <a:pt x="3211" y="633"/>
                                </a:lnTo>
                                <a:lnTo>
                                  <a:pt x="3226" y="619"/>
                                </a:lnTo>
                                <a:lnTo>
                                  <a:pt x="3240" y="605"/>
                                </a:lnTo>
                                <a:lnTo>
                                  <a:pt x="3254" y="590"/>
                                </a:lnTo>
                                <a:lnTo>
                                  <a:pt x="3268" y="576"/>
                                </a:lnTo>
                                <a:lnTo>
                                  <a:pt x="3282" y="562"/>
                                </a:lnTo>
                                <a:lnTo>
                                  <a:pt x="3296" y="548"/>
                                </a:lnTo>
                                <a:lnTo>
                                  <a:pt x="3311" y="534"/>
                                </a:lnTo>
                                <a:lnTo>
                                  <a:pt x="3325" y="520"/>
                                </a:lnTo>
                                <a:lnTo>
                                  <a:pt x="3339" y="506"/>
                                </a:lnTo>
                                <a:lnTo>
                                  <a:pt x="3353" y="491"/>
                                </a:lnTo>
                                <a:lnTo>
                                  <a:pt x="3367" y="477"/>
                                </a:lnTo>
                                <a:lnTo>
                                  <a:pt x="3381" y="463"/>
                                </a:lnTo>
                                <a:lnTo>
                                  <a:pt x="3395" y="449"/>
                                </a:lnTo>
                                <a:lnTo>
                                  <a:pt x="3410" y="435"/>
                                </a:lnTo>
                                <a:lnTo>
                                  <a:pt x="3424" y="421"/>
                                </a:lnTo>
                                <a:lnTo>
                                  <a:pt x="3438" y="407"/>
                                </a:lnTo>
                                <a:lnTo>
                                  <a:pt x="3452" y="393"/>
                                </a:lnTo>
                                <a:lnTo>
                                  <a:pt x="3410" y="376"/>
                                </a:lnTo>
                                <a:lnTo>
                                  <a:pt x="3368" y="359"/>
                                </a:lnTo>
                                <a:lnTo>
                                  <a:pt x="3326" y="343"/>
                                </a:lnTo>
                                <a:lnTo>
                                  <a:pt x="3284" y="326"/>
                                </a:lnTo>
                                <a:lnTo>
                                  <a:pt x="3242" y="310"/>
                                </a:lnTo>
                                <a:lnTo>
                                  <a:pt x="3200" y="293"/>
                                </a:lnTo>
                                <a:lnTo>
                                  <a:pt x="3157" y="277"/>
                                </a:lnTo>
                                <a:lnTo>
                                  <a:pt x="3115" y="260"/>
                                </a:lnTo>
                                <a:lnTo>
                                  <a:pt x="3073" y="244"/>
                                </a:lnTo>
                                <a:lnTo>
                                  <a:pt x="3031" y="228"/>
                                </a:lnTo>
                                <a:lnTo>
                                  <a:pt x="2989" y="211"/>
                                </a:lnTo>
                                <a:lnTo>
                                  <a:pt x="2947" y="195"/>
                                </a:lnTo>
                                <a:lnTo>
                                  <a:pt x="2904" y="179"/>
                                </a:lnTo>
                                <a:lnTo>
                                  <a:pt x="2862" y="162"/>
                                </a:lnTo>
                                <a:lnTo>
                                  <a:pt x="2820" y="146"/>
                                </a:lnTo>
                                <a:lnTo>
                                  <a:pt x="2778" y="129"/>
                                </a:lnTo>
                                <a:lnTo>
                                  <a:pt x="2736" y="113"/>
                                </a:lnTo>
                                <a:lnTo>
                                  <a:pt x="2694" y="96"/>
                                </a:lnTo>
                                <a:lnTo>
                                  <a:pt x="2652" y="80"/>
                                </a:lnTo>
                                <a:lnTo>
                                  <a:pt x="2610" y="63"/>
                                </a:lnTo>
                                <a:lnTo>
                                  <a:pt x="2585" y="54"/>
                                </a:lnTo>
                                <a:lnTo>
                                  <a:pt x="2561" y="44"/>
                                </a:lnTo>
                                <a:lnTo>
                                  <a:pt x="2536" y="36"/>
                                </a:lnTo>
                                <a:lnTo>
                                  <a:pt x="2512" y="27"/>
                                </a:lnTo>
                                <a:lnTo>
                                  <a:pt x="2489" y="19"/>
                                </a:lnTo>
                                <a:lnTo>
                                  <a:pt x="2465" y="12"/>
                                </a:lnTo>
                                <a:lnTo>
                                  <a:pt x="2442" y="4"/>
                                </a:lnTo>
                                <a:lnTo>
                                  <a:pt x="2419" y="-3"/>
                                </a:lnTo>
                                <a:lnTo>
                                  <a:pt x="2396" y="-9"/>
                                </a:lnTo>
                                <a:lnTo>
                                  <a:pt x="2374" y="-16"/>
                                </a:lnTo>
                                <a:lnTo>
                                  <a:pt x="2351" y="-22"/>
                                </a:lnTo>
                                <a:lnTo>
                                  <a:pt x="2329" y="-27"/>
                                </a:lnTo>
                                <a:lnTo>
                                  <a:pt x="2307" y="-33"/>
                                </a:lnTo>
                                <a:lnTo>
                                  <a:pt x="2286" y="-38"/>
                                </a:lnTo>
                                <a:lnTo>
                                  <a:pt x="2265" y="-42"/>
                                </a:lnTo>
                                <a:lnTo>
                                  <a:pt x="2223" y="-51"/>
                                </a:lnTo>
                                <a:lnTo>
                                  <a:pt x="2182" y="-58"/>
                                </a:lnTo>
                                <a:lnTo>
                                  <a:pt x="2156" y="-62"/>
                                </a:lnTo>
                                <a:lnTo>
                                  <a:pt x="2122" y="-65"/>
                                </a:lnTo>
                                <a:lnTo>
                                  <a:pt x="2103" y="-66"/>
                                </a:lnTo>
                                <a:lnTo>
                                  <a:pt x="2085" y="-66"/>
                                </a:lnTo>
                                <a:lnTo>
                                  <a:pt x="2045" y="-64"/>
                                </a:lnTo>
                                <a:lnTo>
                                  <a:pt x="2004" y="-60"/>
                                </a:lnTo>
                                <a:lnTo>
                                  <a:pt x="1982" y="-57"/>
                                </a:lnTo>
                                <a:lnTo>
                                  <a:pt x="1960" y="-54"/>
                                </a:lnTo>
                                <a:lnTo>
                                  <a:pt x="1937" y="-51"/>
                                </a:lnTo>
                                <a:lnTo>
                                  <a:pt x="1953" y="-77"/>
                                </a:lnTo>
                                <a:lnTo>
                                  <a:pt x="1983" y="-128"/>
                                </a:lnTo>
                                <a:lnTo>
                                  <a:pt x="2008" y="-179"/>
                                </a:lnTo>
                                <a:lnTo>
                                  <a:pt x="2028" y="-230"/>
                                </a:lnTo>
                                <a:lnTo>
                                  <a:pt x="2044" y="-282"/>
                                </a:lnTo>
                                <a:lnTo>
                                  <a:pt x="2056" y="-333"/>
                                </a:lnTo>
                                <a:lnTo>
                                  <a:pt x="2063" y="-384"/>
                                </a:lnTo>
                                <a:lnTo>
                                  <a:pt x="2065" y="-436"/>
                                </a:lnTo>
                                <a:lnTo>
                                  <a:pt x="2065" y="-462"/>
                                </a:lnTo>
                                <a:lnTo>
                                  <a:pt x="2060" y="-513"/>
                                </a:lnTo>
                                <a:lnTo>
                                  <a:pt x="2051" y="-564"/>
                                </a:lnTo>
                                <a:lnTo>
                                  <a:pt x="2038" y="-616"/>
                                </a:lnTo>
                                <a:lnTo>
                                  <a:pt x="2021" y="-666"/>
                                </a:lnTo>
                                <a:lnTo>
                                  <a:pt x="2001" y="-716"/>
                                </a:lnTo>
                                <a:lnTo>
                                  <a:pt x="1978" y="-766"/>
                                </a:lnTo>
                                <a:lnTo>
                                  <a:pt x="1951" y="-815"/>
                                </a:lnTo>
                                <a:lnTo>
                                  <a:pt x="1921" y="-864"/>
                                </a:lnTo>
                                <a:lnTo>
                                  <a:pt x="1888" y="-912"/>
                                </a:lnTo>
                                <a:lnTo>
                                  <a:pt x="1851" y="-959"/>
                                </a:lnTo>
                                <a:lnTo>
                                  <a:pt x="1810" y="-1006"/>
                                </a:lnTo>
                                <a:lnTo>
                                  <a:pt x="1766" y="-1052"/>
                                </a:lnTo>
                                <a:lnTo>
                                  <a:pt x="1730" y="-1087"/>
                                </a:lnTo>
                                <a:lnTo>
                                  <a:pt x="1694" y="-1120"/>
                                </a:lnTo>
                                <a:lnTo>
                                  <a:pt x="1657" y="-1150"/>
                                </a:lnTo>
                                <a:lnTo>
                                  <a:pt x="1600" y="-1193"/>
                                </a:lnTo>
                                <a:lnTo>
                                  <a:pt x="1542" y="-1232"/>
                                </a:lnTo>
                                <a:lnTo>
                                  <a:pt x="1482" y="-1266"/>
                                </a:lnTo>
                                <a:lnTo>
                                  <a:pt x="1422" y="-1297"/>
                                </a:lnTo>
                                <a:lnTo>
                                  <a:pt x="1356" y="-1325"/>
                                </a:lnTo>
                                <a:lnTo>
                                  <a:pt x="1293" y="-1346"/>
                                </a:lnTo>
                                <a:lnTo>
                                  <a:pt x="1232" y="-1361"/>
                                </a:lnTo>
                                <a:lnTo>
                                  <a:pt x="1173" y="-1369"/>
                                </a:lnTo>
                                <a:lnTo>
                                  <a:pt x="1136" y="-1371"/>
                                </a:lnTo>
                                <a:lnTo>
                                  <a:pt x="1117" y="-1371"/>
                                </a:lnTo>
                                <a:lnTo>
                                  <a:pt x="1063" y="-1367"/>
                                </a:lnTo>
                                <a:lnTo>
                                  <a:pt x="1011" y="-1357"/>
                                </a:lnTo>
                                <a:lnTo>
                                  <a:pt x="962" y="-1340"/>
                                </a:lnTo>
                                <a:lnTo>
                                  <a:pt x="912" y="-1317"/>
                                </a:lnTo>
                                <a:lnTo>
                                  <a:pt x="859" y="-1286"/>
                                </a:lnTo>
                                <a:lnTo>
                                  <a:pt x="806" y="-1248"/>
                                </a:lnTo>
                                <a:lnTo>
                                  <a:pt x="750" y="-1204"/>
                                </a:lnTo>
                                <a:lnTo>
                                  <a:pt x="712" y="-1170"/>
                                </a:lnTo>
                                <a:lnTo>
                                  <a:pt x="674" y="-1134"/>
                                </a:lnTo>
                                <a:lnTo>
                                  <a:pt x="621" y="-1082"/>
                                </a:lnTo>
                                <a:lnTo>
                                  <a:pt x="589" y="-1049"/>
                                </a:lnTo>
                                <a:lnTo>
                                  <a:pt x="556" y="-1017"/>
                                </a:lnTo>
                                <a:lnTo>
                                  <a:pt x="523" y="-984"/>
                                </a:lnTo>
                                <a:lnTo>
                                  <a:pt x="491" y="-951"/>
                                </a:lnTo>
                                <a:lnTo>
                                  <a:pt x="458" y="-918"/>
                                </a:lnTo>
                                <a:lnTo>
                                  <a:pt x="425" y="-886"/>
                                </a:lnTo>
                                <a:lnTo>
                                  <a:pt x="392" y="-853"/>
                                </a:lnTo>
                                <a:lnTo>
                                  <a:pt x="360" y="-820"/>
                                </a:lnTo>
                                <a:lnTo>
                                  <a:pt x="327" y="-788"/>
                                </a:lnTo>
                                <a:lnTo>
                                  <a:pt x="294" y="-755"/>
                                </a:lnTo>
                                <a:lnTo>
                                  <a:pt x="262" y="-722"/>
                                </a:lnTo>
                                <a:lnTo>
                                  <a:pt x="229" y="-690"/>
                                </a:lnTo>
                                <a:lnTo>
                                  <a:pt x="196" y="-657"/>
                                </a:lnTo>
                                <a:lnTo>
                                  <a:pt x="164" y="-624"/>
                                </a:lnTo>
                                <a:lnTo>
                                  <a:pt x="131" y="-592"/>
                                </a:lnTo>
                                <a:lnTo>
                                  <a:pt x="98" y="-559"/>
                                </a:lnTo>
                                <a:lnTo>
                                  <a:pt x="66" y="-526"/>
                                </a:lnTo>
                                <a:lnTo>
                                  <a:pt x="33" y="-494"/>
                                </a:lnTo>
                                <a:lnTo>
                                  <a:pt x="0" y="-461"/>
                                </a:lnTo>
                                <a:lnTo>
                                  <a:pt x="108" y="-353"/>
                                </a:lnTo>
                                <a:lnTo>
                                  <a:pt x="215" y="-246"/>
                                </a:lnTo>
                                <a:lnTo>
                                  <a:pt x="323" y="-138"/>
                                </a:lnTo>
                                <a:lnTo>
                                  <a:pt x="431" y="-30"/>
                                </a:lnTo>
                                <a:lnTo>
                                  <a:pt x="538" y="77"/>
                                </a:lnTo>
                                <a:lnTo>
                                  <a:pt x="646" y="185"/>
                                </a:lnTo>
                                <a:lnTo>
                                  <a:pt x="754" y="292"/>
                                </a:lnTo>
                                <a:lnTo>
                                  <a:pt x="861" y="400"/>
                                </a:lnTo>
                                <a:lnTo>
                                  <a:pt x="969" y="508"/>
                                </a:lnTo>
                                <a:lnTo>
                                  <a:pt x="1077" y="615"/>
                                </a:lnTo>
                                <a:lnTo>
                                  <a:pt x="1184" y="723"/>
                                </a:lnTo>
                                <a:lnTo>
                                  <a:pt x="1292" y="831"/>
                                </a:lnTo>
                                <a:lnTo>
                                  <a:pt x="1399" y="938"/>
                                </a:lnTo>
                                <a:lnTo>
                                  <a:pt x="1507" y="1046"/>
                                </a:lnTo>
                                <a:lnTo>
                                  <a:pt x="1615" y="1154"/>
                                </a:lnTo>
                                <a:lnTo>
                                  <a:pt x="1722" y="1261"/>
                                </a:lnTo>
                                <a:lnTo>
                                  <a:pt x="1830" y="1369"/>
                                </a:lnTo>
                                <a:lnTo>
                                  <a:pt x="1938" y="1476"/>
                                </a:lnTo>
                                <a:lnTo>
                                  <a:pt x="2045" y="1584"/>
                                </a:lnTo>
                                <a:lnTo>
                                  <a:pt x="2153" y="1692"/>
                                </a:lnTo>
                                <a:lnTo>
                                  <a:pt x="2164" y="1680"/>
                                </a:lnTo>
                                <a:lnTo>
                                  <a:pt x="2178" y="1666"/>
                                </a:lnTo>
                                <a:lnTo>
                                  <a:pt x="2192" y="1652"/>
                                </a:lnTo>
                                <a:lnTo>
                                  <a:pt x="2206" y="1638"/>
                                </a:lnTo>
                                <a:lnTo>
                                  <a:pt x="2221" y="1624"/>
                                </a:lnTo>
                                <a:lnTo>
                                  <a:pt x="2235" y="1610"/>
                                </a:lnTo>
                                <a:lnTo>
                                  <a:pt x="2249" y="1596"/>
                                </a:lnTo>
                                <a:lnTo>
                                  <a:pt x="2263" y="1581"/>
                                </a:lnTo>
                                <a:lnTo>
                                  <a:pt x="2277" y="1567"/>
                                </a:lnTo>
                                <a:lnTo>
                                  <a:pt x="2291" y="1553"/>
                                </a:lnTo>
                                <a:lnTo>
                                  <a:pt x="2306" y="1539"/>
                                </a:lnTo>
                                <a:lnTo>
                                  <a:pt x="2320" y="1525"/>
                                </a:lnTo>
                                <a:lnTo>
                                  <a:pt x="2334" y="1511"/>
                                </a:lnTo>
                                <a:lnTo>
                                  <a:pt x="2348" y="1497"/>
                                </a:lnTo>
                                <a:lnTo>
                                  <a:pt x="2300" y="1449"/>
                                </a:lnTo>
                                <a:lnTo>
                                  <a:pt x="2252" y="1401"/>
                                </a:lnTo>
                                <a:lnTo>
                                  <a:pt x="2205" y="1353"/>
                                </a:lnTo>
                                <a:lnTo>
                                  <a:pt x="2157" y="1305"/>
                                </a:lnTo>
                                <a:lnTo>
                                  <a:pt x="2109" y="1258"/>
                                </a:lnTo>
                                <a:lnTo>
                                  <a:pt x="2061" y="1210"/>
                                </a:lnTo>
                                <a:lnTo>
                                  <a:pt x="2013" y="1162"/>
                                </a:lnTo>
                                <a:lnTo>
                                  <a:pt x="1966" y="1114"/>
                                </a:lnTo>
                                <a:lnTo>
                                  <a:pt x="1918" y="1066"/>
                                </a:lnTo>
                                <a:lnTo>
                                  <a:pt x="1870" y="1019"/>
                                </a:lnTo>
                                <a:lnTo>
                                  <a:pt x="1822" y="971"/>
                                </a:lnTo>
                                <a:lnTo>
                                  <a:pt x="1774" y="923"/>
                                </a:lnTo>
                                <a:lnTo>
                                  <a:pt x="1727" y="875"/>
                                </a:lnTo>
                                <a:lnTo>
                                  <a:pt x="1679" y="827"/>
                                </a:lnTo>
                                <a:lnTo>
                                  <a:pt x="1631" y="780"/>
                                </a:lnTo>
                                <a:lnTo>
                                  <a:pt x="1583" y="732"/>
                                </a:lnTo>
                                <a:lnTo>
                                  <a:pt x="1535" y="684"/>
                                </a:lnTo>
                                <a:lnTo>
                                  <a:pt x="1488" y="636"/>
                                </a:lnTo>
                                <a:lnTo>
                                  <a:pt x="1440" y="588"/>
                                </a:lnTo>
                                <a:lnTo>
                                  <a:pt x="1392" y="541"/>
                                </a:lnTo>
                                <a:lnTo>
                                  <a:pt x="1397" y="42"/>
                                </a:lnTo>
                                <a:lnTo>
                                  <a:pt x="1376" y="63"/>
                                </a:lnTo>
                                <a:lnTo>
                                  <a:pt x="1355" y="84"/>
                                </a:lnTo>
                                <a:lnTo>
                                  <a:pt x="1334" y="105"/>
                                </a:lnTo>
                                <a:lnTo>
                                  <a:pt x="1313" y="126"/>
                                </a:lnTo>
                                <a:lnTo>
                                  <a:pt x="1292" y="147"/>
                                </a:lnTo>
                                <a:lnTo>
                                  <a:pt x="1271" y="168"/>
                                </a:lnTo>
                                <a:lnTo>
                                  <a:pt x="1250" y="189"/>
                                </a:lnTo>
                                <a:lnTo>
                                  <a:pt x="1229" y="210"/>
                                </a:lnTo>
                                <a:lnTo>
                                  <a:pt x="1208" y="231"/>
                                </a:lnTo>
                                <a:lnTo>
                                  <a:pt x="1187" y="252"/>
                                </a:lnTo>
                                <a:lnTo>
                                  <a:pt x="1166" y="273"/>
                                </a:lnTo>
                                <a:lnTo>
                                  <a:pt x="1145" y="294"/>
                                </a:lnTo>
                                <a:lnTo>
                                  <a:pt x="1110" y="258"/>
                                </a:lnTo>
                                <a:lnTo>
                                  <a:pt x="1074" y="223"/>
                                </a:lnTo>
                                <a:lnTo>
                                  <a:pt x="1039" y="187"/>
                                </a:lnTo>
                                <a:lnTo>
                                  <a:pt x="1003" y="152"/>
                                </a:lnTo>
                                <a:lnTo>
                                  <a:pt x="967" y="116"/>
                                </a:lnTo>
                                <a:lnTo>
                                  <a:pt x="932" y="80"/>
                                </a:lnTo>
                                <a:lnTo>
                                  <a:pt x="896" y="45"/>
                                </a:lnTo>
                                <a:lnTo>
                                  <a:pt x="861" y="9"/>
                                </a:lnTo>
                                <a:lnTo>
                                  <a:pt x="825" y="-26"/>
                                </a:lnTo>
                                <a:lnTo>
                                  <a:pt x="789" y="-62"/>
                                </a:lnTo>
                                <a:lnTo>
                                  <a:pt x="754" y="-98"/>
                                </a:lnTo>
                                <a:lnTo>
                                  <a:pt x="718" y="-133"/>
                                </a:lnTo>
                                <a:lnTo>
                                  <a:pt x="682" y="-169"/>
                                </a:lnTo>
                                <a:lnTo>
                                  <a:pt x="647" y="-205"/>
                                </a:lnTo>
                                <a:lnTo>
                                  <a:pt x="611" y="-240"/>
                                </a:lnTo>
                                <a:lnTo>
                                  <a:pt x="576" y="-276"/>
                                </a:lnTo>
                                <a:lnTo>
                                  <a:pt x="540" y="-311"/>
                                </a:lnTo>
                                <a:lnTo>
                                  <a:pt x="504" y="-347"/>
                                </a:lnTo>
                                <a:lnTo>
                                  <a:pt x="469" y="-383"/>
                                </a:lnTo>
                                <a:lnTo>
                                  <a:pt x="433" y="-418"/>
                                </a:lnTo>
                                <a:lnTo>
                                  <a:pt x="457" y="-442"/>
                                </a:lnTo>
                                <a:lnTo>
                                  <a:pt x="480" y="-465"/>
                                </a:lnTo>
                                <a:lnTo>
                                  <a:pt x="503" y="-488"/>
                                </a:lnTo>
                                <a:lnTo>
                                  <a:pt x="527" y="-512"/>
                                </a:lnTo>
                                <a:lnTo>
                                  <a:pt x="550" y="-535"/>
                                </a:lnTo>
                                <a:lnTo>
                                  <a:pt x="573" y="-558"/>
                                </a:lnTo>
                                <a:lnTo>
                                  <a:pt x="597" y="-582"/>
                                </a:lnTo>
                                <a:lnTo>
                                  <a:pt x="620" y="-605"/>
                                </a:lnTo>
                                <a:lnTo>
                                  <a:pt x="643" y="-628"/>
                                </a:lnTo>
                                <a:lnTo>
                                  <a:pt x="666" y="-651"/>
                                </a:lnTo>
                                <a:lnTo>
                                  <a:pt x="690" y="-675"/>
                                </a:lnTo>
                                <a:lnTo>
                                  <a:pt x="713" y="-698"/>
                                </a:lnTo>
                                <a:lnTo>
                                  <a:pt x="736" y="-721"/>
                                </a:lnTo>
                                <a:lnTo>
                                  <a:pt x="760" y="-745"/>
                                </a:lnTo>
                                <a:lnTo>
                                  <a:pt x="783" y="-768"/>
                                </a:lnTo>
                                <a:lnTo>
                                  <a:pt x="806" y="-791"/>
                                </a:lnTo>
                                <a:lnTo>
                                  <a:pt x="830" y="-815"/>
                                </a:lnTo>
                                <a:lnTo>
                                  <a:pt x="853" y="-838"/>
                                </a:lnTo>
                                <a:lnTo>
                                  <a:pt x="876" y="-861"/>
                                </a:lnTo>
                                <a:lnTo>
                                  <a:pt x="900" y="-885"/>
                                </a:lnTo>
                                <a:lnTo>
                                  <a:pt x="935" y="-918"/>
                                </a:lnTo>
                                <a:lnTo>
                                  <a:pt x="970" y="-946"/>
                                </a:lnTo>
                                <a:lnTo>
                                  <a:pt x="1005" y="-970"/>
                                </a:lnTo>
                                <a:lnTo>
                                  <a:pt x="1040" y="-991"/>
                                </a:lnTo>
                                <a:lnTo>
                                  <a:pt x="1075" y="-1007"/>
                                </a:lnTo>
                                <a:lnTo>
                                  <a:pt x="1111" y="-1018"/>
                                </a:lnTo>
                                <a:lnTo>
                                  <a:pt x="1147" y="-1026"/>
                                </a:lnTo>
                                <a:lnTo>
                                  <a:pt x="1183" y="-1030"/>
                                </a:lnTo>
                                <a:lnTo>
                                  <a:pt x="1202" y="-1030"/>
                                </a:lnTo>
                                <a:lnTo>
                                  <a:pt x="1220" y="-1029"/>
                                </a:lnTo>
                                <a:lnTo>
                                  <a:pt x="1267" y="-1022"/>
                                </a:lnTo>
                                <a:lnTo>
                                  <a:pt x="1304" y="-1013"/>
                                </a:lnTo>
                                <a:lnTo>
                                  <a:pt x="1341" y="-1001"/>
                                </a:lnTo>
                                <a:lnTo>
                                  <a:pt x="1377" y="-986"/>
                                </a:lnTo>
                                <a:lnTo>
                                  <a:pt x="1412" y="-968"/>
                                </a:lnTo>
                                <a:lnTo>
                                  <a:pt x="1447" y="-947"/>
                                </a:lnTo>
                                <a:lnTo>
                                  <a:pt x="1481" y="-923"/>
                                </a:lnTo>
                                <a:lnTo>
                                  <a:pt x="1515" y="-897"/>
                                </a:lnTo>
                                <a:lnTo>
                                  <a:pt x="1549" y="-867"/>
                                </a:lnTo>
                                <a:lnTo>
                                  <a:pt x="1578" y="-838"/>
                                </a:lnTo>
                                <a:lnTo>
                                  <a:pt x="1606" y="-807"/>
                                </a:lnTo>
                                <a:lnTo>
                                  <a:pt x="1631" y="-775"/>
                                </a:lnTo>
                                <a:lnTo>
                                  <a:pt x="1654" y="-742"/>
                                </a:lnTo>
                                <a:lnTo>
                                  <a:pt x="1675" y="-708"/>
                                </a:lnTo>
                                <a:lnTo>
                                  <a:pt x="1694" y="-673"/>
                                </a:lnTo>
                                <a:lnTo>
                                  <a:pt x="1711" y="-638"/>
                                </a:lnTo>
                                <a:lnTo>
                                  <a:pt x="1723" y="-608"/>
                                </a:lnTo>
                                <a:lnTo>
                                  <a:pt x="1736" y="-567"/>
                                </a:lnTo>
                                <a:lnTo>
                                  <a:pt x="1744" y="-527"/>
                                </a:lnTo>
                                <a:lnTo>
                                  <a:pt x="1747" y="-488"/>
                                </a:lnTo>
                                <a:lnTo>
                                  <a:pt x="1748" y="-469"/>
                                </a:lnTo>
                                <a:lnTo>
                                  <a:pt x="1747" y="-450"/>
                                </a:lnTo>
                                <a:lnTo>
                                  <a:pt x="1742" y="-413"/>
                                </a:lnTo>
                                <a:lnTo>
                                  <a:pt x="1733" y="-376"/>
                                </a:lnTo>
                                <a:lnTo>
                                  <a:pt x="1722" y="-343"/>
                                </a:lnTo>
                                <a:lnTo>
                                  <a:pt x="1707" y="-311"/>
                                </a:lnTo>
                                <a:lnTo>
                                  <a:pt x="1689" y="-279"/>
                                </a:lnTo>
                                <a:lnTo>
                                  <a:pt x="1668" y="-246"/>
                                </a:lnTo>
                                <a:lnTo>
                                  <a:pt x="1643" y="-212"/>
                                </a:lnTo>
                                <a:lnTo>
                                  <a:pt x="1614" y="-178"/>
                                </a:lnTo>
                                <a:lnTo>
                                  <a:pt x="1582" y="-143"/>
                                </a:lnTo>
                                <a:lnTo>
                                  <a:pt x="1544" y="-104"/>
                                </a:lnTo>
                                <a:lnTo>
                                  <a:pt x="1523" y="-83"/>
                                </a:lnTo>
                                <a:lnTo>
                                  <a:pt x="1502" y="-62"/>
                                </a:lnTo>
                                <a:lnTo>
                                  <a:pt x="1481" y="-41"/>
                                </a:lnTo>
                                <a:lnTo>
                                  <a:pt x="1460" y="-20"/>
                                </a:lnTo>
                                <a:lnTo>
                                  <a:pt x="1439" y="0"/>
                                </a:lnTo>
                                <a:lnTo>
                                  <a:pt x="1420" y="512"/>
                                </a:lnTo>
                                <a:lnTo>
                                  <a:pt x="1434" y="498"/>
                                </a:lnTo>
                                <a:lnTo>
                                  <a:pt x="1448" y="484"/>
                                </a:lnTo>
                                <a:lnTo>
                                  <a:pt x="1463" y="470"/>
                                </a:lnTo>
                                <a:lnTo>
                                  <a:pt x="1477" y="456"/>
                                </a:lnTo>
                                <a:lnTo>
                                  <a:pt x="1491" y="442"/>
                                </a:lnTo>
                                <a:lnTo>
                                  <a:pt x="1505" y="428"/>
                                </a:lnTo>
                                <a:lnTo>
                                  <a:pt x="1519" y="413"/>
                                </a:lnTo>
                                <a:lnTo>
                                  <a:pt x="1533" y="399"/>
                                </a:lnTo>
                                <a:lnTo>
                                  <a:pt x="1547" y="385"/>
                                </a:lnTo>
                                <a:lnTo>
                                  <a:pt x="1562" y="371"/>
                                </a:lnTo>
                                <a:lnTo>
                                  <a:pt x="1576" y="357"/>
                                </a:lnTo>
                                <a:lnTo>
                                  <a:pt x="1590" y="343"/>
                                </a:lnTo>
                                <a:lnTo>
                                  <a:pt x="1604" y="329"/>
                                </a:lnTo>
                                <a:lnTo>
                                  <a:pt x="1618" y="314"/>
                                </a:lnTo>
                                <a:lnTo>
                                  <a:pt x="1632" y="301"/>
                                </a:lnTo>
                                <a:lnTo>
                                  <a:pt x="1650" y="283"/>
                                </a:lnTo>
                                <a:lnTo>
                                  <a:pt x="1667" y="268"/>
                                </a:lnTo>
                                <a:lnTo>
                                  <a:pt x="1683" y="254"/>
                                </a:lnTo>
                                <a:lnTo>
                                  <a:pt x="1698" y="242"/>
                                </a:lnTo>
                                <a:lnTo>
                                  <a:pt x="1712" y="231"/>
                                </a:lnTo>
                                <a:lnTo>
                                  <a:pt x="1725" y="223"/>
                                </a:lnTo>
                                <a:lnTo>
                                  <a:pt x="1737" y="216"/>
                                </a:lnTo>
                                <a:lnTo>
                                  <a:pt x="1763" y="205"/>
                                </a:lnTo>
                                <a:lnTo>
                                  <a:pt x="1781" y="199"/>
                                </a:lnTo>
                                <a:lnTo>
                                  <a:pt x="1800" y="194"/>
                                </a:lnTo>
                                <a:lnTo>
                                  <a:pt x="1819" y="190"/>
                                </a:lnTo>
                                <a:lnTo>
                                  <a:pt x="1840" y="187"/>
                                </a:lnTo>
                                <a:lnTo>
                                  <a:pt x="1862" y="185"/>
                                </a:lnTo>
                                <a:lnTo>
                                  <a:pt x="1884" y="184"/>
                                </a:lnTo>
                                <a:lnTo>
                                  <a:pt x="1889" y="184"/>
                                </a:lnTo>
                                <a:lnTo>
                                  <a:pt x="1903" y="184"/>
                                </a:lnTo>
                                <a:lnTo>
                                  <a:pt x="1919" y="185"/>
                                </a:lnTo>
                                <a:lnTo>
                                  <a:pt x="1935" y="186"/>
                                </a:lnTo>
                                <a:lnTo>
                                  <a:pt x="195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A0AF163" id="Group 53" o:spid="_x0000_s1026" style="position:absolute;margin-left:147.75pt;margin-top:477.85pt;width:71.95pt;height:95.6pt;z-index:-1234;mso-position-horizontal-relative:page;mso-position-vertical-relative:page" coordorigin="2955,9557" coordsize="1439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">
                <v:shape id="Freeform 55" o:spid="_x0000_s1027" style="position:absolute;left:2955;top:9557;width:1439;height:1912;visibility:visible;mso-wrap-style:square;v-text-anchor:top" coordsize="1439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" path="m1418,21r-21,21l1392,541r14,-14l1420,512,1439,r-21,21xe" fillcolor="silver" stroked="f">
                  <v:path arrowok="t" o:connecttype="custom" o:connectlocs="1418,9578;1397,9599;1392,10098;1406,10084;1420,10069;1439,9557;1418,9578" o:connectangles="0,0,0,0,0,0,0"/>
                </v:shape>
                <v:shape id="Freeform 54" o:spid="_x0000_s1028" style="position:absolute;left:2955;top:9557;width:1439;height:1912;visibility:visible;mso-wrap-style:square;v-text-anchor:top" coordsize="1439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" path="m1953,189r37,6l2032,203r22,6l2077,215r24,7l2126,229r33,11l2195,251r37,12l2273,277r21,7l2315,292r22,8l2360,308r23,8l2407,325r25,9l2457,344r26,10l2509,364r27,10l2564,385r32,13l2628,411r32,12l2692,436r32,13l2756,461r33,13l2821,486r32,13l2885,511r32,13l2950,536r32,13l3014,562r32,12l3078,587r32,12l3142,612r33,13l3207,638r4,-5l3226,619r14,-14l3254,590r14,-14l3282,562r14,-14l3311,534r14,-14l3339,506r14,-15l3367,477r14,-14l3395,449r15,-14l3424,421r14,-14l3452,393r-42,-17l3368,359r-42,-16l3284,326r-42,-16l3200,293r-43,-16l3115,260r-42,-16l3031,228r-42,-17l2947,195r-43,-16l2862,162r-42,-16l2778,129r-42,-16l2694,96,2652,80,2610,63r-25,-9l2561,44r-25,-8l2512,27r-23,-8l2465,12,2442,4r-23,-7l2396,-9r-22,-7l2351,-22r-22,-5l2307,-33r-21,-5l2265,-42r-42,-9l2182,-58r-26,-4l2122,-65r-19,-1l2085,-66r-40,2l2004,-60r-22,3l1960,-54r-23,3l1953,-77r30,-51l2008,-179r20,-51l2044,-282r12,-51l2063,-384r2,-52l2065,-462r-5,-51l2051,-564r-13,-52l2021,-666r-20,-50l1978,-766r-27,-49l1921,-864r-33,-48l1851,-959r-41,-47l1766,-1052r-36,-35l1694,-1120r-37,-30l1600,-1193r-58,-39l1482,-1266r-60,-31l1356,-1325r-63,-21l1232,-1361r-59,-8l1136,-1371r-19,l1063,-1367r-52,10l962,-1340r-50,23l859,-1286r-53,38l750,-1204r-38,34l674,-1134r-53,52l589,-1049r-33,32l523,-984r-32,33l458,-918r-33,32l392,-853r-32,33l327,-788r-33,33l262,-722r-33,32l196,-657r-32,33l131,-592r-33,33l66,-526r-33,32l,-461r108,108l215,-246r108,108l431,-30,538,77,646,185,754,292,861,400,969,508r108,107l1184,723r108,108l1399,938r108,108l1615,1154r107,107l1830,1369r108,107l2045,1584r108,108l2164,1680r14,-14l2192,1652r14,-14l2221,1624r14,-14l2249,1596r14,-15l2277,1567r14,-14l2306,1539r14,-14l2334,1511r14,-14l2300,1449r-48,-48l2205,1353r-48,-48l2109,1258r-48,-48l2013,1162r-47,-48l1918,1066r-48,-47l1822,971r-48,-48l1727,875r-48,-48l1631,780r-48,-48l1535,684r-47,-48l1440,588r-48,-47l1397,42r-21,21l1355,84r-21,21l1313,126r-21,21l1271,168r-21,21l1229,210r-21,21l1187,252r-21,21l1145,294r-35,-36l1074,223r-35,-36l1003,152,967,116,932,80,896,45,861,9,825,-26,789,-62,754,-98r-36,-35l682,-169r-35,-36l611,-240r-35,-36l540,-311r-36,-36l469,-383r-36,-35l457,-442r23,-23l503,-488r24,-24l550,-535r23,-23l597,-582r23,-23l643,-628r23,-23l690,-675r23,-23l736,-721r24,-24l783,-768r23,-23l830,-815r23,-23l876,-861r24,-24l935,-918r35,-28l1005,-970r35,-21l1075,-1007r36,-11l1147,-1026r36,-4l1202,-1030r18,1l1267,-1022r37,9l1341,-1001r36,15l1412,-968r35,21l1481,-923r34,26l1549,-867r29,29l1606,-807r25,32l1654,-742r21,34l1694,-673r17,35l1723,-608r13,41l1744,-527r3,39l1748,-469r-1,19l1742,-413r-9,37l1722,-343r-15,32l1689,-279r-21,33l1643,-212r-29,34l1582,-143r-38,39l1523,-83r-21,21l1481,-41r-21,21l1439,r-19,512l1434,498r14,-14l1463,470r14,-14l1491,442r14,-14l1519,413r14,-14l1547,385r15,-14l1576,357r14,-14l1604,329r14,-15l1632,301r18,-18l1667,268r16,-14l1698,242r14,-11l1725,223r12,-7l1763,205r18,-6l1800,194r19,-4l1840,187r22,-2l1884,184r5,l1903,184r16,1l1935,186r18,3xe" fillcolor="silver" stroked="f">
                  <v:path arrowok="t" o:connecttype="custom" o:connectlocs="2101,9779;2294,9841;2432,9891;2596,9955;2789,10031;2982,10106;3175,10182;3268,10133;3353,10048;3438,9964;3242,9867;2989,9768;2736,9670;2536,9593;2396,9548;2265,9515;2085,9491;1953,9480;2063,9173;2021,8891;1851,8598;1600,8364;1232,8196;962,8217;674,8423;458,8639;262,8835;66,9031;431,9527;1077,10172;1722,10818;2178,11223;2263,11138;2348,11054;2061,10767;1774,10480;1488,10193;1334,9662;1208,9788;1039,9744;825,9531;611,9317;457,9115;597,8975;736,8836;876,8696;1040,8566;1220,8528;1447,8610;1631,8782;1736,8990;1733,9181;1614,9379;1460,9537;1477,10013;1562,9928;1650,9840;1737,9773;1862,9742;1953,97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236DB8">
        <w:rPr>
          <w:rFonts w:ascii="Arial" w:eastAsia="Arial" w:hAnsi="Arial" w:cs="Arial"/>
          <w:spacing w:val="-1"/>
          <w:sz w:val="22"/>
          <w:szCs w:val="22"/>
        </w:rPr>
        <w:t>C</w:t>
      </w:r>
      <w:r w:rsidR="00236DB8">
        <w:rPr>
          <w:rFonts w:ascii="Arial" w:eastAsia="Arial" w:hAnsi="Arial" w:cs="Arial"/>
          <w:sz w:val="22"/>
          <w:szCs w:val="22"/>
        </w:rPr>
        <w:t>o</w:t>
      </w:r>
      <w:r w:rsidR="00236DB8">
        <w:rPr>
          <w:rFonts w:ascii="Arial" w:eastAsia="Arial" w:hAnsi="Arial" w:cs="Arial"/>
          <w:spacing w:val="-1"/>
          <w:sz w:val="22"/>
          <w:szCs w:val="22"/>
        </w:rPr>
        <w:t>n</w:t>
      </w:r>
      <w:r w:rsidR="00236DB8">
        <w:rPr>
          <w:rFonts w:ascii="Arial" w:eastAsia="Arial" w:hAnsi="Arial" w:cs="Arial"/>
          <w:spacing w:val="1"/>
          <w:sz w:val="22"/>
          <w:szCs w:val="22"/>
        </w:rPr>
        <w:t>t</w:t>
      </w:r>
      <w:r w:rsidR="00236DB8">
        <w:rPr>
          <w:rFonts w:ascii="Arial" w:eastAsia="Arial" w:hAnsi="Arial" w:cs="Arial"/>
          <w:sz w:val="22"/>
          <w:szCs w:val="22"/>
        </w:rPr>
        <w:t>d</w:t>
      </w:r>
      <w:proofErr w:type="spellEnd"/>
      <w:r w:rsidR="00236DB8">
        <w:rPr>
          <w:rFonts w:ascii="Arial" w:eastAsia="Arial" w:hAnsi="Arial" w:cs="Arial"/>
          <w:sz w:val="22"/>
          <w:szCs w:val="22"/>
        </w:rPr>
        <w:t xml:space="preserve"> /</w:t>
      </w:r>
      <w:r w:rsidR="00236D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36DB8">
        <w:rPr>
          <w:rFonts w:ascii="Arial" w:eastAsia="Arial" w:hAnsi="Arial" w:cs="Arial"/>
          <w:sz w:val="22"/>
          <w:szCs w:val="22"/>
        </w:rPr>
        <w:t>…</w:t>
      </w:r>
    </w:p>
    <w:p w:rsidR="009921D1" w:rsidRDefault="00236DB8">
      <w:pPr>
        <w:spacing w:before="77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9921D1" w:rsidRDefault="009921D1">
      <w:pPr>
        <w:spacing w:before="7" w:line="100" w:lineRule="exact"/>
        <w:rPr>
          <w:sz w:val="11"/>
          <w:szCs w:val="11"/>
        </w:rPr>
      </w:pPr>
    </w:p>
    <w:p w:rsidR="009921D1" w:rsidRDefault="00236DB8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ate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9921D1" w:rsidRDefault="009921D1">
      <w:pPr>
        <w:spacing w:line="200" w:lineRule="exact"/>
      </w:pPr>
    </w:p>
    <w:p w:rsidR="009921D1" w:rsidRDefault="009921D1">
      <w:pPr>
        <w:spacing w:before="13" w:line="280" w:lineRule="exact"/>
        <w:rPr>
          <w:sz w:val="28"/>
          <w:szCs w:val="28"/>
        </w:rPr>
      </w:pPr>
    </w:p>
    <w:p w:rsidR="009921D1" w:rsidRDefault="00236DB8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9921D1" w:rsidRDefault="009921D1">
      <w:pPr>
        <w:spacing w:before="9" w:line="100" w:lineRule="exact"/>
        <w:rPr>
          <w:sz w:val="11"/>
          <w:szCs w:val="11"/>
        </w:rPr>
      </w:pPr>
    </w:p>
    <w:p w:rsidR="00236DB8" w:rsidRDefault="00236DB8" w:rsidP="003664E1">
      <w:pPr>
        <w:ind w:left="119"/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ame: 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 w:rsidR="00251F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58" behindDoc="1" locked="0" layoutInCell="1" allowOverlap="1" wp14:anchorId="583E3B3D" wp14:editId="667384D3">
                <wp:simplePos x="0" y="0"/>
                <wp:positionH relativeFrom="page">
                  <wp:posOffset>894080</wp:posOffset>
                </wp:positionH>
                <wp:positionV relativeFrom="page">
                  <wp:posOffset>9822815</wp:posOffset>
                </wp:positionV>
                <wp:extent cx="5956300" cy="469900"/>
                <wp:effectExtent l="0" t="0" r="0" b="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469900"/>
                          <a:chOff x="1408" y="15469"/>
                          <a:chExt cx="9380" cy="740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092 10058"/>
                              <a:gd name="T1" fmla="*/ T0 w 164"/>
                              <a:gd name="T2" fmla="+- 0 15868 15761"/>
                              <a:gd name="T3" fmla="*/ 15868 h 185"/>
                              <a:gd name="T4" fmla="+- 0 10085 10058"/>
                              <a:gd name="T5" fmla="*/ T4 w 164"/>
                              <a:gd name="T6" fmla="+- 0 15856 15761"/>
                              <a:gd name="T7" fmla="*/ 15856 h 185"/>
                              <a:gd name="T8" fmla="+- 0 10084 10058"/>
                              <a:gd name="T9" fmla="*/ T8 w 164"/>
                              <a:gd name="T10" fmla="+- 0 15854 15761"/>
                              <a:gd name="T11" fmla="*/ 15854 h 185"/>
                              <a:gd name="T12" fmla="+- 0 10080 10058"/>
                              <a:gd name="T13" fmla="*/ T12 w 164"/>
                              <a:gd name="T14" fmla="+- 0 15841 15761"/>
                              <a:gd name="T15" fmla="*/ 15841 h 185"/>
                              <a:gd name="T16" fmla="+- 0 10080 10058"/>
                              <a:gd name="T17" fmla="*/ T16 w 164"/>
                              <a:gd name="T18" fmla="+- 0 15839 15761"/>
                              <a:gd name="T19" fmla="*/ 15839 h 185"/>
                              <a:gd name="T20" fmla="+- 0 10077 10058"/>
                              <a:gd name="T21" fmla="*/ T20 w 164"/>
                              <a:gd name="T22" fmla="+- 0 15882 15761"/>
                              <a:gd name="T23" fmla="*/ 15882 h 185"/>
                              <a:gd name="T24" fmla="+- 0 10086 10058"/>
                              <a:gd name="T25" fmla="*/ T24 w 164"/>
                              <a:gd name="T26" fmla="+- 0 15893 15761"/>
                              <a:gd name="T27" fmla="*/ 15893 h 185"/>
                              <a:gd name="T28" fmla="+- 0 10090 10058"/>
                              <a:gd name="T29" fmla="*/ T28 w 164"/>
                              <a:gd name="T30" fmla="+- 0 15897 15761"/>
                              <a:gd name="T31" fmla="*/ 15897 h 185"/>
                              <a:gd name="T32" fmla="+- 0 10101 10058"/>
                              <a:gd name="T33" fmla="*/ T32 w 164"/>
                              <a:gd name="T34" fmla="+- 0 15906 15761"/>
                              <a:gd name="T35" fmla="*/ 15906 h 185"/>
                              <a:gd name="T36" fmla="+- 0 10093 10058"/>
                              <a:gd name="T37" fmla="*/ T36 w 164"/>
                              <a:gd name="T38" fmla="+- 0 15870 15761"/>
                              <a:gd name="T39" fmla="*/ 15870 h 185"/>
                              <a:gd name="T40" fmla="+- 0 10092 10058"/>
                              <a:gd name="T41" fmla="*/ T40 w 164"/>
                              <a:gd name="T42" fmla="+- 0 15868 15761"/>
                              <a:gd name="T43" fmla="*/ 158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34" y="107"/>
                                </a:moveTo>
                                <a:lnTo>
                                  <a:pt x="27" y="95"/>
                                </a:lnTo>
                                <a:lnTo>
                                  <a:pt x="26" y="93"/>
                                </a:lnTo>
                                <a:lnTo>
                                  <a:pt x="22" y="80"/>
                                </a:lnTo>
                                <a:lnTo>
                                  <a:pt x="22" y="78"/>
                                </a:lnTo>
                                <a:lnTo>
                                  <a:pt x="19" y="121"/>
                                </a:lnTo>
                                <a:lnTo>
                                  <a:pt x="28" y="132"/>
                                </a:lnTo>
                                <a:lnTo>
                                  <a:pt x="32" y="136"/>
                                </a:lnTo>
                                <a:lnTo>
                                  <a:pt x="43" y="145"/>
                                </a:lnTo>
                                <a:lnTo>
                                  <a:pt x="35" y="109"/>
                                </a:lnTo>
                                <a:lnTo>
                                  <a:pt x="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058 10058"/>
                              <a:gd name="T1" fmla="*/ T0 w 164"/>
                              <a:gd name="T2" fmla="+- 0 15826 15761"/>
                              <a:gd name="T3" fmla="*/ 15826 h 185"/>
                              <a:gd name="T4" fmla="+- 0 10061 10058"/>
                              <a:gd name="T5" fmla="*/ T4 w 164"/>
                              <a:gd name="T6" fmla="+- 0 15847 15761"/>
                              <a:gd name="T7" fmla="*/ 15847 h 185"/>
                              <a:gd name="T8" fmla="+- 0 10067 10058"/>
                              <a:gd name="T9" fmla="*/ T8 w 164"/>
                              <a:gd name="T10" fmla="+- 0 15865 15761"/>
                              <a:gd name="T11" fmla="*/ 15865 h 185"/>
                              <a:gd name="T12" fmla="+- 0 10077 10058"/>
                              <a:gd name="T13" fmla="*/ T12 w 164"/>
                              <a:gd name="T14" fmla="+- 0 15882 15761"/>
                              <a:gd name="T15" fmla="*/ 15882 h 185"/>
                              <a:gd name="T16" fmla="+- 0 10078 10058"/>
                              <a:gd name="T17" fmla="*/ T16 w 164"/>
                              <a:gd name="T18" fmla="+- 0 15824 15761"/>
                              <a:gd name="T19" fmla="*/ 15824 h 185"/>
                              <a:gd name="T20" fmla="+- 0 10080 10058"/>
                              <a:gd name="T21" fmla="*/ T20 w 164"/>
                              <a:gd name="T22" fmla="+- 0 15807 15761"/>
                              <a:gd name="T23" fmla="*/ 15807 h 185"/>
                              <a:gd name="T24" fmla="+- 0 10092 10058"/>
                              <a:gd name="T25" fmla="*/ T24 w 164"/>
                              <a:gd name="T26" fmla="+- 0 15778 15761"/>
                              <a:gd name="T27" fmla="*/ 15778 h 185"/>
                              <a:gd name="T28" fmla="+- 0 10114 10058"/>
                              <a:gd name="T29" fmla="*/ T28 w 164"/>
                              <a:gd name="T30" fmla="+- 0 15756 15761"/>
                              <a:gd name="T31" fmla="*/ 15756 h 185"/>
                              <a:gd name="T32" fmla="+- 0 10143 10058"/>
                              <a:gd name="T33" fmla="*/ T32 w 164"/>
                              <a:gd name="T34" fmla="+- 0 15743 15761"/>
                              <a:gd name="T35" fmla="*/ 15743 h 185"/>
                              <a:gd name="T36" fmla="+- 0 10161 10058"/>
                              <a:gd name="T37" fmla="*/ T36 w 164"/>
                              <a:gd name="T38" fmla="+- 0 15741 15761"/>
                              <a:gd name="T39" fmla="*/ 15741 h 185"/>
                              <a:gd name="T40" fmla="+- 0 10191 10058"/>
                              <a:gd name="T41" fmla="*/ T40 w 164"/>
                              <a:gd name="T42" fmla="+- 0 15747 15761"/>
                              <a:gd name="T43" fmla="*/ 15747 h 185"/>
                              <a:gd name="T44" fmla="+- 0 10217 10058"/>
                              <a:gd name="T45" fmla="*/ T44 w 164"/>
                              <a:gd name="T46" fmla="+- 0 15764 15761"/>
                              <a:gd name="T47" fmla="*/ 15764 h 185"/>
                              <a:gd name="T48" fmla="+- 0 10235 10058"/>
                              <a:gd name="T49" fmla="*/ T48 w 164"/>
                              <a:gd name="T50" fmla="+- 0 15790 15761"/>
                              <a:gd name="T51" fmla="*/ 15790 h 185"/>
                              <a:gd name="T52" fmla="+- 0 10242 10058"/>
                              <a:gd name="T53" fmla="*/ T52 w 164"/>
                              <a:gd name="T54" fmla="+- 0 15822 15761"/>
                              <a:gd name="T55" fmla="*/ 15822 h 185"/>
                              <a:gd name="T56" fmla="+- 0 10241 10058"/>
                              <a:gd name="T57" fmla="*/ T56 w 164"/>
                              <a:gd name="T58" fmla="+- 0 15839 15761"/>
                              <a:gd name="T59" fmla="*/ 15839 h 185"/>
                              <a:gd name="T60" fmla="+- 0 10229 10058"/>
                              <a:gd name="T61" fmla="*/ T60 w 164"/>
                              <a:gd name="T62" fmla="+- 0 15868 15761"/>
                              <a:gd name="T63" fmla="*/ 15868 h 185"/>
                              <a:gd name="T64" fmla="+- 0 10207 10058"/>
                              <a:gd name="T65" fmla="*/ T64 w 164"/>
                              <a:gd name="T66" fmla="+- 0 15890 15761"/>
                              <a:gd name="T67" fmla="*/ 15890 h 185"/>
                              <a:gd name="T68" fmla="+- 0 10178 10058"/>
                              <a:gd name="T69" fmla="*/ T68 w 164"/>
                              <a:gd name="T70" fmla="+- 0 15903 15761"/>
                              <a:gd name="T71" fmla="*/ 15903 h 185"/>
                              <a:gd name="T72" fmla="+- 0 10159 10058"/>
                              <a:gd name="T73" fmla="*/ T72 w 164"/>
                              <a:gd name="T74" fmla="+- 0 15905 15761"/>
                              <a:gd name="T75" fmla="*/ 15905 h 185"/>
                              <a:gd name="T76" fmla="+- 0 10129 10058"/>
                              <a:gd name="T77" fmla="*/ T76 w 164"/>
                              <a:gd name="T78" fmla="+- 0 15899 15761"/>
                              <a:gd name="T79" fmla="*/ 15899 h 185"/>
                              <a:gd name="T80" fmla="+- 0 10103 10058"/>
                              <a:gd name="T81" fmla="*/ T80 w 164"/>
                              <a:gd name="T82" fmla="+- 0 15882 15761"/>
                              <a:gd name="T83" fmla="*/ 15882 h 185"/>
                              <a:gd name="T84" fmla="+- 0 10101 10058"/>
                              <a:gd name="T85" fmla="*/ T84 w 164"/>
                              <a:gd name="T86" fmla="+- 0 15906 15761"/>
                              <a:gd name="T87" fmla="*/ 15906 h 185"/>
                              <a:gd name="T88" fmla="+- 0 10137 10058"/>
                              <a:gd name="T89" fmla="*/ T88 w 164"/>
                              <a:gd name="T90" fmla="+- 0 15922 15761"/>
                              <a:gd name="T91" fmla="*/ 15922 h 185"/>
                              <a:gd name="T92" fmla="+- 0 10159 10058"/>
                              <a:gd name="T93" fmla="*/ T92 w 164"/>
                              <a:gd name="T94" fmla="+- 0 15925 15761"/>
                              <a:gd name="T95" fmla="*/ 15925 h 185"/>
                              <a:gd name="T96" fmla="+- 0 10178 10058"/>
                              <a:gd name="T97" fmla="*/ T96 w 164"/>
                              <a:gd name="T98" fmla="+- 0 15923 15761"/>
                              <a:gd name="T99" fmla="*/ 15923 h 185"/>
                              <a:gd name="T100" fmla="+- 0 10215 10058"/>
                              <a:gd name="T101" fmla="*/ T100 w 164"/>
                              <a:gd name="T102" fmla="+- 0 15909 15761"/>
                              <a:gd name="T103" fmla="*/ 15909 h 185"/>
                              <a:gd name="T104" fmla="+- 0 10243 10058"/>
                              <a:gd name="T105" fmla="*/ T104 w 164"/>
                              <a:gd name="T106" fmla="+- 0 15882 15761"/>
                              <a:gd name="T107" fmla="*/ 15882 h 185"/>
                              <a:gd name="T108" fmla="+- 0 10259 10058"/>
                              <a:gd name="T109" fmla="*/ T108 w 164"/>
                              <a:gd name="T110" fmla="+- 0 15847 15761"/>
                              <a:gd name="T111" fmla="*/ 15847 h 185"/>
                              <a:gd name="T112" fmla="+- 0 10262 10058"/>
                              <a:gd name="T113" fmla="*/ T112 w 164"/>
                              <a:gd name="T114" fmla="+- 0 15820 15761"/>
                              <a:gd name="T115" fmla="*/ 15820 h 185"/>
                              <a:gd name="T116" fmla="+- 0 10255 10058"/>
                              <a:gd name="T117" fmla="*/ T116 w 164"/>
                              <a:gd name="T118" fmla="+- 0 15786 15761"/>
                              <a:gd name="T119" fmla="*/ 15786 h 185"/>
                              <a:gd name="T120" fmla="+- 0 10234 10058"/>
                              <a:gd name="T121" fmla="*/ T120 w 164"/>
                              <a:gd name="T122" fmla="+- 0 15753 15761"/>
                              <a:gd name="T123" fmla="*/ 15753 h 185"/>
                              <a:gd name="T124" fmla="+- 0 10202 10058"/>
                              <a:gd name="T125" fmla="*/ T124 w 164"/>
                              <a:gd name="T126" fmla="+- 0 15730 15761"/>
                              <a:gd name="T127" fmla="*/ 15730 h 185"/>
                              <a:gd name="T128" fmla="+- 0 10163 10058"/>
                              <a:gd name="T129" fmla="*/ T128 w 164"/>
                              <a:gd name="T130" fmla="+- 0 15721 15761"/>
                              <a:gd name="T131" fmla="*/ 15721 h 185"/>
                              <a:gd name="T132" fmla="+- 0 10157 10058"/>
                              <a:gd name="T133" fmla="*/ T132 w 164"/>
                              <a:gd name="T134" fmla="+- 0 15721 15761"/>
                              <a:gd name="T135" fmla="*/ 15721 h 185"/>
                              <a:gd name="T136" fmla="+- 0 10123 10058"/>
                              <a:gd name="T137" fmla="*/ T136 w 164"/>
                              <a:gd name="T138" fmla="+- 0 15728 15761"/>
                              <a:gd name="T139" fmla="*/ 15728 h 185"/>
                              <a:gd name="T140" fmla="+- 0 10090 10058"/>
                              <a:gd name="T141" fmla="*/ T140 w 164"/>
                              <a:gd name="T142" fmla="+- 0 15749 15761"/>
                              <a:gd name="T143" fmla="*/ 15749 h 185"/>
                              <a:gd name="T144" fmla="+- 0 10067 10058"/>
                              <a:gd name="T145" fmla="*/ T144 w 164"/>
                              <a:gd name="T146" fmla="+- 0 15781 15761"/>
                              <a:gd name="T147" fmla="*/ 15781 h 185"/>
                              <a:gd name="T148" fmla="+- 0 10058 10058"/>
                              <a:gd name="T149" fmla="*/ T148 w 164"/>
                              <a:gd name="T150" fmla="+- 0 15820 15761"/>
                              <a:gd name="T151" fmla="*/ 158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0" y="61"/>
                                </a:moveTo>
                                <a:lnTo>
                                  <a:pt x="0" y="65"/>
                                </a:lnTo>
                                <a:lnTo>
                                  <a:pt x="2" y="80"/>
                                </a:lnTo>
                                <a:lnTo>
                                  <a:pt x="3" y="86"/>
                                </a:lnTo>
                                <a:lnTo>
                                  <a:pt x="7" y="99"/>
                                </a:lnTo>
                                <a:lnTo>
                                  <a:pt x="9" y="104"/>
                                </a:lnTo>
                                <a:lnTo>
                                  <a:pt x="16" y="117"/>
                                </a:lnTo>
                                <a:lnTo>
                                  <a:pt x="19" y="121"/>
                                </a:lnTo>
                                <a:lnTo>
                                  <a:pt x="22" y="78"/>
                                </a:lnTo>
                                <a:lnTo>
                                  <a:pt x="20" y="63"/>
                                </a:lnTo>
                                <a:lnTo>
                                  <a:pt x="20" y="61"/>
                                </a:lnTo>
                                <a:lnTo>
                                  <a:pt x="22" y="46"/>
                                </a:lnTo>
                                <a:lnTo>
                                  <a:pt x="26" y="31"/>
                                </a:lnTo>
                                <a:lnTo>
                                  <a:pt x="34" y="17"/>
                                </a:lnTo>
                                <a:lnTo>
                                  <a:pt x="44" y="5"/>
                                </a:lnTo>
                                <a:lnTo>
                                  <a:pt x="56" y="-5"/>
                                </a:lnTo>
                                <a:lnTo>
                                  <a:pt x="69" y="-13"/>
                                </a:lnTo>
                                <a:lnTo>
                                  <a:pt x="85" y="-18"/>
                                </a:lnTo>
                                <a:lnTo>
                                  <a:pt x="101" y="-20"/>
                                </a:lnTo>
                                <a:lnTo>
                                  <a:pt x="103" y="-20"/>
                                </a:lnTo>
                                <a:lnTo>
                                  <a:pt x="118" y="-18"/>
                                </a:lnTo>
                                <a:lnTo>
                                  <a:pt x="133" y="-14"/>
                                </a:lnTo>
                                <a:lnTo>
                                  <a:pt x="147" y="-6"/>
                                </a:lnTo>
                                <a:lnTo>
                                  <a:pt x="159" y="3"/>
                                </a:lnTo>
                                <a:lnTo>
                                  <a:pt x="169" y="15"/>
                                </a:lnTo>
                                <a:lnTo>
                                  <a:pt x="177" y="29"/>
                                </a:lnTo>
                                <a:lnTo>
                                  <a:pt x="182" y="45"/>
                                </a:lnTo>
                                <a:lnTo>
                                  <a:pt x="184" y="61"/>
                                </a:lnTo>
                                <a:lnTo>
                                  <a:pt x="184" y="63"/>
                                </a:lnTo>
                                <a:lnTo>
                                  <a:pt x="183" y="78"/>
                                </a:lnTo>
                                <a:lnTo>
                                  <a:pt x="178" y="93"/>
                                </a:lnTo>
                                <a:lnTo>
                                  <a:pt x="171" y="107"/>
                                </a:lnTo>
                                <a:lnTo>
                                  <a:pt x="161" y="119"/>
                                </a:lnTo>
                                <a:lnTo>
                                  <a:pt x="149" y="129"/>
                                </a:lnTo>
                                <a:lnTo>
                                  <a:pt x="135" y="137"/>
                                </a:lnTo>
                                <a:lnTo>
                                  <a:pt x="120" y="142"/>
                                </a:lnTo>
                                <a:lnTo>
                                  <a:pt x="103" y="144"/>
                                </a:lnTo>
                                <a:lnTo>
                                  <a:pt x="101" y="144"/>
                                </a:lnTo>
                                <a:lnTo>
                                  <a:pt x="87" y="143"/>
                                </a:lnTo>
                                <a:lnTo>
                                  <a:pt x="71" y="138"/>
                                </a:lnTo>
                                <a:lnTo>
                                  <a:pt x="57" y="131"/>
                                </a:lnTo>
                                <a:lnTo>
                                  <a:pt x="45" y="121"/>
                                </a:lnTo>
                                <a:lnTo>
                                  <a:pt x="35" y="109"/>
                                </a:lnTo>
                                <a:lnTo>
                                  <a:pt x="43" y="145"/>
                                </a:lnTo>
                                <a:lnTo>
                                  <a:pt x="60" y="155"/>
                                </a:lnTo>
                                <a:lnTo>
                                  <a:pt x="79" y="161"/>
                                </a:lnTo>
                                <a:lnTo>
                                  <a:pt x="99" y="164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20" y="162"/>
                                </a:lnTo>
                                <a:lnTo>
                                  <a:pt x="139" y="157"/>
                                </a:lnTo>
                                <a:lnTo>
                                  <a:pt x="157" y="148"/>
                                </a:lnTo>
                                <a:lnTo>
                                  <a:pt x="172" y="136"/>
                                </a:lnTo>
                                <a:lnTo>
                                  <a:pt x="185" y="121"/>
                                </a:lnTo>
                                <a:lnTo>
                                  <a:pt x="195" y="104"/>
                                </a:lnTo>
                                <a:lnTo>
                                  <a:pt x="201" y="86"/>
                                </a:lnTo>
                                <a:lnTo>
                                  <a:pt x="204" y="65"/>
                                </a:lnTo>
                                <a:lnTo>
                                  <a:pt x="204" y="59"/>
                                </a:lnTo>
                                <a:lnTo>
                                  <a:pt x="202" y="44"/>
                                </a:lnTo>
                                <a:lnTo>
                                  <a:pt x="197" y="25"/>
                                </a:lnTo>
                                <a:lnTo>
                                  <a:pt x="188" y="8"/>
                                </a:lnTo>
                                <a:lnTo>
                                  <a:pt x="176" y="-8"/>
                                </a:lnTo>
                                <a:lnTo>
                                  <a:pt x="161" y="-21"/>
                                </a:lnTo>
                                <a:lnTo>
                                  <a:pt x="144" y="-31"/>
                                </a:lnTo>
                                <a:lnTo>
                                  <a:pt x="126" y="-37"/>
                                </a:lnTo>
                                <a:lnTo>
                                  <a:pt x="105" y="-40"/>
                                </a:lnTo>
                                <a:lnTo>
                                  <a:pt x="103" y="-40"/>
                                </a:lnTo>
                                <a:lnTo>
                                  <a:pt x="99" y="-40"/>
                                </a:lnTo>
                                <a:lnTo>
                                  <a:pt x="84" y="-38"/>
                                </a:lnTo>
                                <a:lnTo>
                                  <a:pt x="65" y="-33"/>
                                </a:lnTo>
                                <a:lnTo>
                                  <a:pt x="48" y="-24"/>
                                </a:lnTo>
                                <a:lnTo>
                                  <a:pt x="32" y="-12"/>
                                </a:lnTo>
                                <a:lnTo>
                                  <a:pt x="19" y="3"/>
                                </a:lnTo>
                                <a:lnTo>
                                  <a:pt x="9" y="20"/>
                                </a:lnTo>
                                <a:lnTo>
                                  <a:pt x="3" y="39"/>
                                </a:lnTo>
                                <a:lnTo>
                                  <a:pt x="0" y="59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184 10058"/>
                              <a:gd name="T1" fmla="*/ T0 w 164"/>
                              <a:gd name="T2" fmla="+- 0 15880 15761"/>
                              <a:gd name="T3" fmla="*/ 15880 h 185"/>
                              <a:gd name="T4" fmla="+- 0 10204 10058"/>
                              <a:gd name="T5" fmla="*/ T4 w 164"/>
                              <a:gd name="T6" fmla="+- 0 15867 15761"/>
                              <a:gd name="T7" fmla="*/ 15867 h 185"/>
                              <a:gd name="T8" fmla="+- 0 10217 10058"/>
                              <a:gd name="T9" fmla="*/ T8 w 164"/>
                              <a:gd name="T10" fmla="+- 0 15847 15761"/>
                              <a:gd name="T11" fmla="*/ 15847 h 185"/>
                              <a:gd name="T12" fmla="+- 0 10222 10058"/>
                              <a:gd name="T13" fmla="*/ T12 w 164"/>
                              <a:gd name="T14" fmla="+- 0 15823 15761"/>
                              <a:gd name="T15" fmla="*/ 15823 h 185"/>
                              <a:gd name="T16" fmla="+- 0 10217 10058"/>
                              <a:gd name="T17" fmla="*/ T16 w 164"/>
                              <a:gd name="T18" fmla="+- 0 15799 15761"/>
                              <a:gd name="T19" fmla="*/ 15799 h 185"/>
                              <a:gd name="T20" fmla="+- 0 10204 10058"/>
                              <a:gd name="T21" fmla="*/ T20 w 164"/>
                              <a:gd name="T22" fmla="+- 0 15779 15761"/>
                              <a:gd name="T23" fmla="*/ 15779 h 185"/>
                              <a:gd name="T24" fmla="+- 0 10184 10058"/>
                              <a:gd name="T25" fmla="*/ T24 w 164"/>
                              <a:gd name="T26" fmla="+- 0 15766 15761"/>
                              <a:gd name="T27" fmla="*/ 15766 h 185"/>
                              <a:gd name="T28" fmla="+- 0 10160 10058"/>
                              <a:gd name="T29" fmla="*/ T28 w 164"/>
                              <a:gd name="T30" fmla="+- 0 15761 15761"/>
                              <a:gd name="T31" fmla="*/ 15761 h 185"/>
                              <a:gd name="T32" fmla="+- 0 10136 10058"/>
                              <a:gd name="T33" fmla="*/ T32 w 164"/>
                              <a:gd name="T34" fmla="+- 0 15766 15761"/>
                              <a:gd name="T35" fmla="*/ 15766 h 185"/>
                              <a:gd name="T36" fmla="+- 0 10116 10058"/>
                              <a:gd name="T37" fmla="*/ T36 w 164"/>
                              <a:gd name="T38" fmla="+- 0 15779 15761"/>
                              <a:gd name="T39" fmla="*/ 15779 h 185"/>
                              <a:gd name="T40" fmla="+- 0 10103 10058"/>
                              <a:gd name="T41" fmla="*/ T40 w 164"/>
                              <a:gd name="T42" fmla="+- 0 15799 15761"/>
                              <a:gd name="T43" fmla="*/ 15799 h 185"/>
                              <a:gd name="T44" fmla="+- 0 10098 10058"/>
                              <a:gd name="T45" fmla="*/ T44 w 164"/>
                              <a:gd name="T46" fmla="+- 0 15823 15761"/>
                              <a:gd name="T47" fmla="*/ 15823 h 185"/>
                              <a:gd name="T48" fmla="+- 0 10103 10058"/>
                              <a:gd name="T49" fmla="*/ T48 w 164"/>
                              <a:gd name="T50" fmla="+- 0 15847 15761"/>
                              <a:gd name="T51" fmla="*/ 15847 h 185"/>
                              <a:gd name="T52" fmla="+- 0 10116 10058"/>
                              <a:gd name="T53" fmla="*/ T52 w 164"/>
                              <a:gd name="T54" fmla="+- 0 15867 15761"/>
                              <a:gd name="T55" fmla="*/ 15867 h 185"/>
                              <a:gd name="T56" fmla="+- 0 10136 10058"/>
                              <a:gd name="T57" fmla="*/ T56 w 164"/>
                              <a:gd name="T58" fmla="+- 0 15880 15761"/>
                              <a:gd name="T59" fmla="*/ 15880 h 185"/>
                              <a:gd name="T60" fmla="+- 0 10144 10058"/>
                              <a:gd name="T61" fmla="*/ T60 w 164"/>
                              <a:gd name="T62" fmla="+- 0 15862 15761"/>
                              <a:gd name="T63" fmla="*/ 15862 h 185"/>
                              <a:gd name="T64" fmla="+- 0 10131 10058"/>
                              <a:gd name="T65" fmla="*/ T64 w 164"/>
                              <a:gd name="T66" fmla="+- 0 15853 15761"/>
                              <a:gd name="T67" fmla="*/ 15853 h 185"/>
                              <a:gd name="T68" fmla="+- 0 10122 10058"/>
                              <a:gd name="T69" fmla="*/ T68 w 164"/>
                              <a:gd name="T70" fmla="+- 0 15839 15761"/>
                              <a:gd name="T71" fmla="*/ 15839 h 185"/>
                              <a:gd name="T72" fmla="+- 0 10118 10058"/>
                              <a:gd name="T73" fmla="*/ T72 w 164"/>
                              <a:gd name="T74" fmla="+- 0 15823 15761"/>
                              <a:gd name="T75" fmla="*/ 15823 h 185"/>
                              <a:gd name="T76" fmla="+- 0 10122 10058"/>
                              <a:gd name="T77" fmla="*/ T76 w 164"/>
                              <a:gd name="T78" fmla="+- 0 15807 15761"/>
                              <a:gd name="T79" fmla="*/ 15807 h 185"/>
                              <a:gd name="T80" fmla="+- 0 10131 10058"/>
                              <a:gd name="T81" fmla="*/ T80 w 164"/>
                              <a:gd name="T82" fmla="+- 0 15794 15761"/>
                              <a:gd name="T83" fmla="*/ 15794 h 185"/>
                              <a:gd name="T84" fmla="+- 0 10144 10058"/>
                              <a:gd name="T85" fmla="*/ T84 w 164"/>
                              <a:gd name="T86" fmla="+- 0 15785 15761"/>
                              <a:gd name="T87" fmla="*/ 15785 h 185"/>
                              <a:gd name="T88" fmla="+- 0 10160 10058"/>
                              <a:gd name="T89" fmla="*/ T88 w 164"/>
                              <a:gd name="T90" fmla="+- 0 15781 15761"/>
                              <a:gd name="T91" fmla="*/ 15781 h 185"/>
                              <a:gd name="T92" fmla="+- 0 10176 10058"/>
                              <a:gd name="T93" fmla="*/ T92 w 164"/>
                              <a:gd name="T94" fmla="+- 0 15785 15761"/>
                              <a:gd name="T95" fmla="*/ 15785 h 185"/>
                              <a:gd name="T96" fmla="+- 0 10190 10058"/>
                              <a:gd name="T97" fmla="*/ T96 w 164"/>
                              <a:gd name="T98" fmla="+- 0 15794 15761"/>
                              <a:gd name="T99" fmla="*/ 15794 h 185"/>
                              <a:gd name="T100" fmla="+- 0 10199 10058"/>
                              <a:gd name="T101" fmla="*/ T100 w 164"/>
                              <a:gd name="T102" fmla="+- 0 15807 15761"/>
                              <a:gd name="T103" fmla="*/ 15807 h 185"/>
                              <a:gd name="T104" fmla="+- 0 10202 10058"/>
                              <a:gd name="T105" fmla="*/ T104 w 164"/>
                              <a:gd name="T106" fmla="+- 0 15823 15761"/>
                              <a:gd name="T107" fmla="*/ 15823 h 185"/>
                              <a:gd name="T108" fmla="+- 0 10199 10058"/>
                              <a:gd name="T109" fmla="*/ T108 w 164"/>
                              <a:gd name="T110" fmla="+- 0 15839 15761"/>
                              <a:gd name="T111" fmla="*/ 15839 h 185"/>
                              <a:gd name="T112" fmla="+- 0 10190 10058"/>
                              <a:gd name="T113" fmla="*/ T112 w 164"/>
                              <a:gd name="T114" fmla="+- 0 15853 15761"/>
                              <a:gd name="T115" fmla="*/ 15853 h 185"/>
                              <a:gd name="T116" fmla="+- 0 10176 10058"/>
                              <a:gd name="T117" fmla="*/ T116 w 164"/>
                              <a:gd name="T118" fmla="+- 0 15862 15761"/>
                              <a:gd name="T119" fmla="*/ 15862 h 185"/>
                              <a:gd name="T120" fmla="+- 0 10160 10058"/>
                              <a:gd name="T121" fmla="*/ T120 w 164"/>
                              <a:gd name="T122" fmla="+- 0 15865 15761"/>
                              <a:gd name="T123" fmla="*/ 15865 h 185"/>
                              <a:gd name="T124" fmla="+- 0 10173 10058"/>
                              <a:gd name="T125" fmla="*/ T124 w 164"/>
                              <a:gd name="T126" fmla="+- 0 15884 15761"/>
                              <a:gd name="T127" fmla="*/ 158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115" y="123"/>
                                </a:moveTo>
                                <a:lnTo>
                                  <a:pt x="126" y="119"/>
                                </a:lnTo>
                                <a:lnTo>
                                  <a:pt x="137" y="113"/>
                                </a:lnTo>
                                <a:lnTo>
                                  <a:pt x="146" y="106"/>
                                </a:lnTo>
                                <a:lnTo>
                                  <a:pt x="153" y="97"/>
                                </a:lnTo>
                                <a:lnTo>
                                  <a:pt x="159" y="86"/>
                                </a:lnTo>
                                <a:lnTo>
                                  <a:pt x="163" y="75"/>
                                </a:lnTo>
                                <a:lnTo>
                                  <a:pt x="164" y="62"/>
                                </a:lnTo>
                                <a:lnTo>
                                  <a:pt x="163" y="50"/>
                                </a:lnTo>
                                <a:lnTo>
                                  <a:pt x="159" y="38"/>
                                </a:lnTo>
                                <a:lnTo>
                                  <a:pt x="153" y="27"/>
                                </a:lnTo>
                                <a:lnTo>
                                  <a:pt x="146" y="18"/>
                                </a:lnTo>
                                <a:lnTo>
                                  <a:pt x="137" y="11"/>
                                </a:lnTo>
                                <a:lnTo>
                                  <a:pt x="126" y="5"/>
                                </a:lnTo>
                                <a:lnTo>
                                  <a:pt x="115" y="1"/>
                                </a:lnTo>
                                <a:lnTo>
                                  <a:pt x="102" y="0"/>
                                </a:lnTo>
                                <a:lnTo>
                                  <a:pt x="90" y="1"/>
                                </a:lnTo>
                                <a:lnTo>
                                  <a:pt x="78" y="5"/>
                                </a:lnTo>
                                <a:lnTo>
                                  <a:pt x="68" y="11"/>
                                </a:lnTo>
                                <a:lnTo>
                                  <a:pt x="58" y="18"/>
                                </a:lnTo>
                                <a:lnTo>
                                  <a:pt x="51" y="27"/>
                                </a:lnTo>
                                <a:lnTo>
                                  <a:pt x="45" y="38"/>
                                </a:lnTo>
                                <a:lnTo>
                                  <a:pt x="41" y="50"/>
                                </a:lnTo>
                                <a:lnTo>
                                  <a:pt x="40" y="62"/>
                                </a:lnTo>
                                <a:lnTo>
                                  <a:pt x="41" y="75"/>
                                </a:lnTo>
                                <a:lnTo>
                                  <a:pt x="45" y="86"/>
                                </a:lnTo>
                                <a:lnTo>
                                  <a:pt x="51" y="97"/>
                                </a:lnTo>
                                <a:lnTo>
                                  <a:pt x="58" y="106"/>
                                </a:lnTo>
                                <a:lnTo>
                                  <a:pt x="68" y="113"/>
                                </a:lnTo>
                                <a:lnTo>
                                  <a:pt x="78" y="119"/>
                                </a:lnTo>
                                <a:lnTo>
                                  <a:pt x="90" y="123"/>
                                </a:lnTo>
                                <a:lnTo>
                                  <a:pt x="86" y="101"/>
                                </a:lnTo>
                                <a:lnTo>
                                  <a:pt x="79" y="97"/>
                                </a:lnTo>
                                <a:lnTo>
                                  <a:pt x="73" y="92"/>
                                </a:lnTo>
                                <a:lnTo>
                                  <a:pt x="67" y="85"/>
                                </a:lnTo>
                                <a:lnTo>
                                  <a:pt x="64" y="78"/>
                                </a:lnTo>
                                <a:lnTo>
                                  <a:pt x="61" y="71"/>
                                </a:lnTo>
                                <a:lnTo>
                                  <a:pt x="60" y="62"/>
                                </a:lnTo>
                                <a:lnTo>
                                  <a:pt x="61" y="54"/>
                                </a:lnTo>
                                <a:lnTo>
                                  <a:pt x="64" y="46"/>
                                </a:lnTo>
                                <a:lnTo>
                                  <a:pt x="67" y="39"/>
                                </a:lnTo>
                                <a:lnTo>
                                  <a:pt x="73" y="33"/>
                                </a:lnTo>
                                <a:lnTo>
                                  <a:pt x="79" y="27"/>
                                </a:lnTo>
                                <a:lnTo>
                                  <a:pt x="86" y="24"/>
                                </a:lnTo>
                                <a:lnTo>
                                  <a:pt x="94" y="21"/>
                                </a:lnTo>
                                <a:lnTo>
                                  <a:pt x="102" y="20"/>
                                </a:lnTo>
                                <a:lnTo>
                                  <a:pt x="111" y="21"/>
                                </a:lnTo>
                                <a:lnTo>
                                  <a:pt x="118" y="24"/>
                                </a:lnTo>
                                <a:lnTo>
                                  <a:pt x="125" y="27"/>
                                </a:lnTo>
                                <a:lnTo>
                                  <a:pt x="132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6"/>
                                </a:lnTo>
                                <a:lnTo>
                                  <a:pt x="143" y="54"/>
                                </a:lnTo>
                                <a:lnTo>
                                  <a:pt x="144" y="62"/>
                                </a:lnTo>
                                <a:lnTo>
                                  <a:pt x="143" y="71"/>
                                </a:lnTo>
                                <a:lnTo>
                                  <a:pt x="141" y="78"/>
                                </a:lnTo>
                                <a:lnTo>
                                  <a:pt x="137" y="85"/>
                                </a:lnTo>
                                <a:lnTo>
                                  <a:pt x="132" y="92"/>
                                </a:lnTo>
                                <a:lnTo>
                                  <a:pt x="125" y="97"/>
                                </a:lnTo>
                                <a:lnTo>
                                  <a:pt x="118" y="101"/>
                                </a:lnTo>
                                <a:lnTo>
                                  <a:pt x="111" y="103"/>
                                </a:lnTo>
                                <a:lnTo>
                                  <a:pt x="102" y="104"/>
                                </a:lnTo>
                                <a:lnTo>
                                  <a:pt x="102" y="124"/>
                                </a:lnTo>
                                <a:lnTo>
                                  <a:pt x="11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0058" y="15761"/>
                            <a:ext cx="164" cy="185"/>
                          </a:xfrm>
                          <a:custGeom>
                            <a:avLst/>
                            <a:gdLst>
                              <a:gd name="T0" fmla="+- 0 10152 10058"/>
                              <a:gd name="T1" fmla="*/ T0 w 164"/>
                              <a:gd name="T2" fmla="+- 0 15864 15761"/>
                              <a:gd name="T3" fmla="*/ 15864 h 185"/>
                              <a:gd name="T4" fmla="+- 0 10144 10058"/>
                              <a:gd name="T5" fmla="*/ T4 w 164"/>
                              <a:gd name="T6" fmla="+- 0 15862 15761"/>
                              <a:gd name="T7" fmla="*/ 15862 h 185"/>
                              <a:gd name="T8" fmla="+- 0 10148 10058"/>
                              <a:gd name="T9" fmla="*/ T8 w 164"/>
                              <a:gd name="T10" fmla="+- 0 15884 15761"/>
                              <a:gd name="T11" fmla="*/ 15884 h 185"/>
                              <a:gd name="T12" fmla="+- 0 10160 10058"/>
                              <a:gd name="T13" fmla="*/ T12 w 164"/>
                              <a:gd name="T14" fmla="+- 0 15885 15761"/>
                              <a:gd name="T15" fmla="*/ 15885 h 185"/>
                              <a:gd name="T16" fmla="+- 0 10160 10058"/>
                              <a:gd name="T17" fmla="*/ T16 w 164"/>
                              <a:gd name="T18" fmla="+- 0 15865 15761"/>
                              <a:gd name="T19" fmla="*/ 15865 h 185"/>
                              <a:gd name="T20" fmla="+- 0 10152 10058"/>
                              <a:gd name="T21" fmla="*/ T20 w 164"/>
                              <a:gd name="T22" fmla="+- 0 15864 15761"/>
                              <a:gd name="T23" fmla="*/ 1586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4" h="185">
                                <a:moveTo>
                                  <a:pt x="94" y="103"/>
                                </a:moveTo>
                                <a:lnTo>
                                  <a:pt x="86" y="101"/>
                                </a:lnTo>
                                <a:lnTo>
                                  <a:pt x="90" y="123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04"/>
                                </a:lnTo>
                                <a:lnTo>
                                  <a:pt x="9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418" y="15479"/>
                            <a:ext cx="9360" cy="72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60"/>
                              <a:gd name="T2" fmla="+- 0 16199 15479"/>
                              <a:gd name="T3" fmla="*/ 16199 h 720"/>
                              <a:gd name="T4" fmla="+- 0 10778 1418"/>
                              <a:gd name="T5" fmla="*/ T4 w 9360"/>
                              <a:gd name="T6" fmla="+- 0 16199 15479"/>
                              <a:gd name="T7" fmla="*/ 16199 h 720"/>
                              <a:gd name="T8" fmla="+- 0 10778 1418"/>
                              <a:gd name="T9" fmla="*/ T8 w 9360"/>
                              <a:gd name="T10" fmla="+- 0 15479 15479"/>
                              <a:gd name="T11" fmla="*/ 15479 h 720"/>
                              <a:gd name="T12" fmla="+- 0 1418 1418"/>
                              <a:gd name="T13" fmla="*/ T12 w 9360"/>
                              <a:gd name="T14" fmla="+- 0 15479 15479"/>
                              <a:gd name="T15" fmla="*/ 15479 h 720"/>
                              <a:gd name="T16" fmla="+- 0 1418 1418"/>
                              <a:gd name="T17" fmla="*/ T16 w 9360"/>
                              <a:gd name="T18" fmla="+- 0 16199 15479"/>
                              <a:gd name="T19" fmla="*/ 1619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0" y="720"/>
                                </a:moveTo>
                                <a:lnTo>
                                  <a:pt x="9360" y="72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0A52AFF" id="Group 25" o:spid="_x0000_s1026" style="position:absolute;margin-left:70.4pt;margin-top:773.45pt;width:469pt;height:37pt;z-index:-1222;mso-position-horizontal-relative:page;mso-position-vertical-relative:page" coordorigin="1408,15469" coordsize="938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">
                <v:shape id="Freeform 30" o:spid="_x0000_s1027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" path="m34,107l27,95,26,93,22,80r,-2l19,121r9,11l32,136r11,9l35,109r-1,-2xe" fillcolor="#619dd1" stroked="f">
                  <v:path arrowok="t" o:connecttype="custom" o:connectlocs="34,15868;27,15856;26,15854;22,15841;22,15839;19,15882;28,15893;32,15897;43,15906;35,15870;34,15868" o:connectangles="0,0,0,0,0,0,0,0,0,0,0"/>
                </v:shape>
                <v:shape id="Freeform 29" o:spid="_x0000_s1028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" path="m,61r,4l2,80r1,6l7,99r2,5l16,117r3,4l22,78,20,63r,-2l22,46,26,31,34,17,44,5,56,-5r13,-8l85,-18r16,-2l103,-20r15,2l133,-14r14,8l159,3r10,12l177,29r5,16l184,61r,2l183,78r-5,15l171,107r-10,12l149,129r-14,8l120,142r-17,2l101,144,87,143,71,138,57,131,45,121,35,109r8,36l60,155r19,6l99,164r2,l105,164r15,-2l139,157r18,-9l172,136r13,-15l195,104r6,-18l204,65r,-6l202,44,197,25,188,8,176,-8,161,-21,144,-31r-18,-6l105,-40r-2,l99,-40r-15,2l65,-33r-17,9l32,-12,19,3,9,20,3,39,,59r,2xe" fillcolor="#619dd1" stroked="f">
                  <v:path arrowok="t" o:connecttype="custom" o:connectlocs="0,15826;3,15847;9,15865;19,15882;20,15824;22,15807;34,15778;56,15756;85,15743;103,15741;133,15747;159,15764;177,15790;184,15822;183,15839;171,15868;149,15890;120,15903;101,15905;71,15899;45,15882;43,15906;79,15922;101,15925;120,15923;157,15909;185,15882;201,15847;204,15820;197,15786;176,15753;144,15730;105,15721;99,15721;65,15728;32,15749;9,15781;0,15820" o:connectangles="0,0,0,0,0,0,0,0,0,0,0,0,0,0,0,0,0,0,0,0,0,0,0,0,0,0,0,0,0,0,0,0,0,0,0,0,0,0"/>
                </v:shape>
                <v:shape id="Freeform 28" o:spid="_x0000_s1029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" path="m115,123r11,-4l137,113r9,-7l153,97r6,-11l163,75r1,-13l163,50,159,38,153,27r-7,-9l137,11,126,5,115,1,102,,90,1,78,5,68,11,58,18r-7,9l45,38,41,50,40,62r1,13l45,86r6,11l58,106r10,7l78,119r12,4l86,101,79,97,73,92,67,85,64,78,61,71,60,62r1,-8l64,46r3,-7l73,33r6,-6l86,24r8,-3l102,20r9,1l118,24r7,3l132,33r5,6l141,46r2,8l144,62r-1,9l141,78r-4,7l132,92r-7,5l118,101r-7,2l102,104r,20l115,123xe" fillcolor="#619dd1" stroked="f">
                  <v:path arrowok="t" o:connecttype="custom" o:connectlocs="126,15880;146,15867;159,15847;164,15823;159,15799;146,15779;126,15766;102,15761;78,15766;58,15779;45,15799;40,15823;45,15847;58,15867;78,15880;86,15862;73,15853;64,15839;60,15823;64,15807;73,15794;86,15785;102,15781;118,15785;132,15794;141,15807;144,15823;141,15839;132,15853;118,15862;102,15865;115,15884" o:connectangles="0,0,0,0,0,0,0,0,0,0,0,0,0,0,0,0,0,0,0,0,0,0,0,0,0,0,0,0,0,0,0,0"/>
                </v:shape>
                <v:shape id="Freeform 27" o:spid="_x0000_s1030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" path="m94,103r-8,-2l90,123r12,1l102,104r-8,-1xe" fillcolor="#619dd1" stroked="f">
                  <v:path arrowok="t" o:connecttype="custom" o:connectlocs="94,15864;86,15862;90,15884;102,15885;102,15865;94,15864" o:connectangles="0,0,0,0,0,0"/>
                </v:shape>
                <v:shape id="Freeform 26" o:spid="_x0000_s1031" style="position:absolute;left:1418;top:15479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" path="m,720r9360,l9360,,,,,720xe" stroked="f">
                  <v:path arrowok="t" o:connecttype="custom" o:connectlocs="0,16199;9360,16199;9360,15479;0,15479;0,16199" o:connectangles="0,0,0,0,0"/>
                </v:shape>
                <w10:wrap anchorx="page" anchory="page"/>
              </v:group>
            </w:pict>
          </mc:Fallback>
        </mc:AlternateContent>
      </w:r>
      <w:r w:rsidR="00251F6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254" behindDoc="1" locked="0" layoutInCell="1" allowOverlap="1" wp14:anchorId="78BB818B" wp14:editId="4C65AB1B">
                <wp:simplePos x="0" y="0"/>
                <wp:positionH relativeFrom="page">
                  <wp:posOffset>900430</wp:posOffset>
                </wp:positionH>
                <wp:positionV relativeFrom="page">
                  <wp:posOffset>9829165</wp:posOffset>
                </wp:positionV>
                <wp:extent cx="5943600" cy="457200"/>
                <wp:effectExtent l="0" t="0" r="4445" b="63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618" w:rsidRDefault="00B17618">
                            <w:pPr>
                              <w:spacing w:before="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7618" w:rsidRDefault="00B17618">
                            <w:pPr>
                              <w:ind w:left="1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ce 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hil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cati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cy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are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70.9pt;margin-top:773.95pt;width:468pt;height:36pt;z-index:-1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RFsAIAALI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" filled="f" stroked="f">
                <v:textbox inset="0,0,0,0">
                  <w:txbxContent>
                    <w:p w:rsidR="00B17618" w:rsidRDefault="00B17618">
                      <w:pPr>
                        <w:spacing w:before="5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B17618" w:rsidRDefault="00B17618">
                      <w:pPr>
                        <w:ind w:left="1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ce 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hil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dren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cati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cy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 xml:space="preserve">are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36DB8" w:rsidSect="00D756F3">
      <w:footerReference w:type="default" r:id="rId13"/>
      <w:pgSz w:w="11920" w:h="1686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18" w:rsidRDefault="00B17618">
      <w:r>
        <w:separator/>
      </w:r>
    </w:p>
  </w:endnote>
  <w:endnote w:type="continuationSeparator" w:id="0">
    <w:p w:rsidR="00B17618" w:rsidRDefault="00B1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18" w:rsidRDefault="00B17618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18" w:rsidRPr="00D756F3" w:rsidRDefault="00B17618" w:rsidP="00D75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18" w:rsidRDefault="00B17618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188" behindDoc="1" locked="0" layoutInCell="1" allowOverlap="1">
              <wp:simplePos x="0" y="0"/>
              <wp:positionH relativeFrom="page">
                <wp:posOffset>6386830</wp:posOffset>
              </wp:positionH>
              <wp:positionV relativeFrom="page">
                <wp:posOffset>10008235</wp:posOffset>
              </wp:positionV>
              <wp:extent cx="104140" cy="117475"/>
              <wp:effectExtent l="5080" t="26035" r="3365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140" cy="117475"/>
                        <a:chOff x="10058" y="15761"/>
                        <a:chExt cx="164" cy="185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0058" y="15761"/>
                          <a:ext cx="164" cy="185"/>
                        </a:xfrm>
                        <a:custGeom>
                          <a:avLst/>
                          <a:gdLst>
                            <a:gd name="T0" fmla="+- 0 10092 10058"/>
                            <a:gd name="T1" fmla="*/ T0 w 164"/>
                            <a:gd name="T2" fmla="+- 0 15868 15761"/>
                            <a:gd name="T3" fmla="*/ 15868 h 185"/>
                            <a:gd name="T4" fmla="+- 0 10085 10058"/>
                            <a:gd name="T5" fmla="*/ T4 w 164"/>
                            <a:gd name="T6" fmla="+- 0 15856 15761"/>
                            <a:gd name="T7" fmla="*/ 15856 h 185"/>
                            <a:gd name="T8" fmla="+- 0 10084 10058"/>
                            <a:gd name="T9" fmla="*/ T8 w 164"/>
                            <a:gd name="T10" fmla="+- 0 15854 15761"/>
                            <a:gd name="T11" fmla="*/ 15854 h 185"/>
                            <a:gd name="T12" fmla="+- 0 10080 10058"/>
                            <a:gd name="T13" fmla="*/ T12 w 164"/>
                            <a:gd name="T14" fmla="+- 0 15841 15761"/>
                            <a:gd name="T15" fmla="*/ 15841 h 185"/>
                            <a:gd name="T16" fmla="+- 0 10080 10058"/>
                            <a:gd name="T17" fmla="*/ T16 w 164"/>
                            <a:gd name="T18" fmla="+- 0 15839 15761"/>
                            <a:gd name="T19" fmla="*/ 15839 h 185"/>
                            <a:gd name="T20" fmla="+- 0 10077 10058"/>
                            <a:gd name="T21" fmla="*/ T20 w 164"/>
                            <a:gd name="T22" fmla="+- 0 15882 15761"/>
                            <a:gd name="T23" fmla="*/ 15882 h 185"/>
                            <a:gd name="T24" fmla="+- 0 10086 10058"/>
                            <a:gd name="T25" fmla="*/ T24 w 164"/>
                            <a:gd name="T26" fmla="+- 0 15893 15761"/>
                            <a:gd name="T27" fmla="*/ 15893 h 185"/>
                            <a:gd name="T28" fmla="+- 0 10090 10058"/>
                            <a:gd name="T29" fmla="*/ T28 w 164"/>
                            <a:gd name="T30" fmla="+- 0 15897 15761"/>
                            <a:gd name="T31" fmla="*/ 15897 h 185"/>
                            <a:gd name="T32" fmla="+- 0 10101 10058"/>
                            <a:gd name="T33" fmla="*/ T32 w 164"/>
                            <a:gd name="T34" fmla="+- 0 15906 15761"/>
                            <a:gd name="T35" fmla="*/ 15906 h 185"/>
                            <a:gd name="T36" fmla="+- 0 10093 10058"/>
                            <a:gd name="T37" fmla="*/ T36 w 164"/>
                            <a:gd name="T38" fmla="+- 0 15870 15761"/>
                            <a:gd name="T39" fmla="*/ 15870 h 185"/>
                            <a:gd name="T40" fmla="+- 0 10092 10058"/>
                            <a:gd name="T41" fmla="*/ T40 w 164"/>
                            <a:gd name="T42" fmla="+- 0 15868 15761"/>
                            <a:gd name="T43" fmla="*/ 15868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4" h="185">
                              <a:moveTo>
                                <a:pt x="34" y="107"/>
                              </a:moveTo>
                              <a:lnTo>
                                <a:pt x="27" y="95"/>
                              </a:lnTo>
                              <a:lnTo>
                                <a:pt x="26" y="93"/>
                              </a:lnTo>
                              <a:lnTo>
                                <a:pt x="22" y="80"/>
                              </a:lnTo>
                              <a:lnTo>
                                <a:pt x="22" y="78"/>
                              </a:lnTo>
                              <a:lnTo>
                                <a:pt x="19" y="121"/>
                              </a:lnTo>
                              <a:lnTo>
                                <a:pt x="28" y="132"/>
                              </a:lnTo>
                              <a:lnTo>
                                <a:pt x="32" y="136"/>
                              </a:lnTo>
                              <a:lnTo>
                                <a:pt x="43" y="145"/>
                              </a:lnTo>
                              <a:lnTo>
                                <a:pt x="35" y="109"/>
                              </a:lnTo>
                              <a:lnTo>
                                <a:pt x="34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058" y="15761"/>
                          <a:ext cx="164" cy="185"/>
                        </a:xfrm>
                        <a:custGeom>
                          <a:avLst/>
                          <a:gdLst>
                            <a:gd name="T0" fmla="+- 0 10058 10058"/>
                            <a:gd name="T1" fmla="*/ T0 w 164"/>
                            <a:gd name="T2" fmla="+- 0 15826 15761"/>
                            <a:gd name="T3" fmla="*/ 15826 h 185"/>
                            <a:gd name="T4" fmla="+- 0 10061 10058"/>
                            <a:gd name="T5" fmla="*/ T4 w 164"/>
                            <a:gd name="T6" fmla="+- 0 15847 15761"/>
                            <a:gd name="T7" fmla="*/ 15847 h 185"/>
                            <a:gd name="T8" fmla="+- 0 10067 10058"/>
                            <a:gd name="T9" fmla="*/ T8 w 164"/>
                            <a:gd name="T10" fmla="+- 0 15865 15761"/>
                            <a:gd name="T11" fmla="*/ 15865 h 185"/>
                            <a:gd name="T12" fmla="+- 0 10077 10058"/>
                            <a:gd name="T13" fmla="*/ T12 w 164"/>
                            <a:gd name="T14" fmla="+- 0 15882 15761"/>
                            <a:gd name="T15" fmla="*/ 15882 h 185"/>
                            <a:gd name="T16" fmla="+- 0 10078 10058"/>
                            <a:gd name="T17" fmla="*/ T16 w 164"/>
                            <a:gd name="T18" fmla="+- 0 15824 15761"/>
                            <a:gd name="T19" fmla="*/ 15824 h 185"/>
                            <a:gd name="T20" fmla="+- 0 10080 10058"/>
                            <a:gd name="T21" fmla="*/ T20 w 164"/>
                            <a:gd name="T22" fmla="+- 0 15807 15761"/>
                            <a:gd name="T23" fmla="*/ 15807 h 185"/>
                            <a:gd name="T24" fmla="+- 0 10092 10058"/>
                            <a:gd name="T25" fmla="*/ T24 w 164"/>
                            <a:gd name="T26" fmla="+- 0 15778 15761"/>
                            <a:gd name="T27" fmla="*/ 15778 h 185"/>
                            <a:gd name="T28" fmla="+- 0 10114 10058"/>
                            <a:gd name="T29" fmla="*/ T28 w 164"/>
                            <a:gd name="T30" fmla="+- 0 15756 15761"/>
                            <a:gd name="T31" fmla="*/ 15756 h 185"/>
                            <a:gd name="T32" fmla="+- 0 10143 10058"/>
                            <a:gd name="T33" fmla="*/ T32 w 164"/>
                            <a:gd name="T34" fmla="+- 0 15743 15761"/>
                            <a:gd name="T35" fmla="*/ 15743 h 185"/>
                            <a:gd name="T36" fmla="+- 0 10161 10058"/>
                            <a:gd name="T37" fmla="*/ T36 w 164"/>
                            <a:gd name="T38" fmla="+- 0 15741 15761"/>
                            <a:gd name="T39" fmla="*/ 15741 h 185"/>
                            <a:gd name="T40" fmla="+- 0 10191 10058"/>
                            <a:gd name="T41" fmla="*/ T40 w 164"/>
                            <a:gd name="T42" fmla="+- 0 15747 15761"/>
                            <a:gd name="T43" fmla="*/ 15747 h 185"/>
                            <a:gd name="T44" fmla="+- 0 10217 10058"/>
                            <a:gd name="T45" fmla="*/ T44 w 164"/>
                            <a:gd name="T46" fmla="+- 0 15764 15761"/>
                            <a:gd name="T47" fmla="*/ 15764 h 185"/>
                            <a:gd name="T48" fmla="+- 0 10235 10058"/>
                            <a:gd name="T49" fmla="*/ T48 w 164"/>
                            <a:gd name="T50" fmla="+- 0 15790 15761"/>
                            <a:gd name="T51" fmla="*/ 15790 h 185"/>
                            <a:gd name="T52" fmla="+- 0 10242 10058"/>
                            <a:gd name="T53" fmla="*/ T52 w 164"/>
                            <a:gd name="T54" fmla="+- 0 15822 15761"/>
                            <a:gd name="T55" fmla="*/ 15822 h 185"/>
                            <a:gd name="T56" fmla="+- 0 10241 10058"/>
                            <a:gd name="T57" fmla="*/ T56 w 164"/>
                            <a:gd name="T58" fmla="+- 0 15839 15761"/>
                            <a:gd name="T59" fmla="*/ 15839 h 185"/>
                            <a:gd name="T60" fmla="+- 0 10229 10058"/>
                            <a:gd name="T61" fmla="*/ T60 w 164"/>
                            <a:gd name="T62" fmla="+- 0 15868 15761"/>
                            <a:gd name="T63" fmla="*/ 15868 h 185"/>
                            <a:gd name="T64" fmla="+- 0 10207 10058"/>
                            <a:gd name="T65" fmla="*/ T64 w 164"/>
                            <a:gd name="T66" fmla="+- 0 15890 15761"/>
                            <a:gd name="T67" fmla="*/ 15890 h 185"/>
                            <a:gd name="T68" fmla="+- 0 10178 10058"/>
                            <a:gd name="T69" fmla="*/ T68 w 164"/>
                            <a:gd name="T70" fmla="+- 0 15903 15761"/>
                            <a:gd name="T71" fmla="*/ 15903 h 185"/>
                            <a:gd name="T72" fmla="+- 0 10159 10058"/>
                            <a:gd name="T73" fmla="*/ T72 w 164"/>
                            <a:gd name="T74" fmla="+- 0 15905 15761"/>
                            <a:gd name="T75" fmla="*/ 15905 h 185"/>
                            <a:gd name="T76" fmla="+- 0 10129 10058"/>
                            <a:gd name="T77" fmla="*/ T76 w 164"/>
                            <a:gd name="T78" fmla="+- 0 15899 15761"/>
                            <a:gd name="T79" fmla="*/ 15899 h 185"/>
                            <a:gd name="T80" fmla="+- 0 10103 10058"/>
                            <a:gd name="T81" fmla="*/ T80 w 164"/>
                            <a:gd name="T82" fmla="+- 0 15882 15761"/>
                            <a:gd name="T83" fmla="*/ 15882 h 185"/>
                            <a:gd name="T84" fmla="+- 0 10101 10058"/>
                            <a:gd name="T85" fmla="*/ T84 w 164"/>
                            <a:gd name="T86" fmla="+- 0 15906 15761"/>
                            <a:gd name="T87" fmla="*/ 15906 h 185"/>
                            <a:gd name="T88" fmla="+- 0 10137 10058"/>
                            <a:gd name="T89" fmla="*/ T88 w 164"/>
                            <a:gd name="T90" fmla="+- 0 15922 15761"/>
                            <a:gd name="T91" fmla="*/ 15922 h 185"/>
                            <a:gd name="T92" fmla="+- 0 10159 10058"/>
                            <a:gd name="T93" fmla="*/ T92 w 164"/>
                            <a:gd name="T94" fmla="+- 0 15925 15761"/>
                            <a:gd name="T95" fmla="*/ 15925 h 185"/>
                            <a:gd name="T96" fmla="+- 0 10178 10058"/>
                            <a:gd name="T97" fmla="*/ T96 w 164"/>
                            <a:gd name="T98" fmla="+- 0 15923 15761"/>
                            <a:gd name="T99" fmla="*/ 15923 h 185"/>
                            <a:gd name="T100" fmla="+- 0 10215 10058"/>
                            <a:gd name="T101" fmla="*/ T100 w 164"/>
                            <a:gd name="T102" fmla="+- 0 15909 15761"/>
                            <a:gd name="T103" fmla="*/ 15909 h 185"/>
                            <a:gd name="T104" fmla="+- 0 10243 10058"/>
                            <a:gd name="T105" fmla="*/ T104 w 164"/>
                            <a:gd name="T106" fmla="+- 0 15882 15761"/>
                            <a:gd name="T107" fmla="*/ 15882 h 185"/>
                            <a:gd name="T108" fmla="+- 0 10259 10058"/>
                            <a:gd name="T109" fmla="*/ T108 w 164"/>
                            <a:gd name="T110" fmla="+- 0 15847 15761"/>
                            <a:gd name="T111" fmla="*/ 15847 h 185"/>
                            <a:gd name="T112" fmla="+- 0 10262 10058"/>
                            <a:gd name="T113" fmla="*/ T112 w 164"/>
                            <a:gd name="T114" fmla="+- 0 15820 15761"/>
                            <a:gd name="T115" fmla="*/ 15820 h 185"/>
                            <a:gd name="T116" fmla="+- 0 10255 10058"/>
                            <a:gd name="T117" fmla="*/ T116 w 164"/>
                            <a:gd name="T118" fmla="+- 0 15786 15761"/>
                            <a:gd name="T119" fmla="*/ 15786 h 185"/>
                            <a:gd name="T120" fmla="+- 0 10234 10058"/>
                            <a:gd name="T121" fmla="*/ T120 w 164"/>
                            <a:gd name="T122" fmla="+- 0 15753 15761"/>
                            <a:gd name="T123" fmla="*/ 15753 h 185"/>
                            <a:gd name="T124" fmla="+- 0 10202 10058"/>
                            <a:gd name="T125" fmla="*/ T124 w 164"/>
                            <a:gd name="T126" fmla="+- 0 15730 15761"/>
                            <a:gd name="T127" fmla="*/ 15730 h 185"/>
                            <a:gd name="T128" fmla="+- 0 10163 10058"/>
                            <a:gd name="T129" fmla="*/ T128 w 164"/>
                            <a:gd name="T130" fmla="+- 0 15721 15761"/>
                            <a:gd name="T131" fmla="*/ 15721 h 185"/>
                            <a:gd name="T132" fmla="+- 0 10157 10058"/>
                            <a:gd name="T133" fmla="*/ T132 w 164"/>
                            <a:gd name="T134" fmla="+- 0 15721 15761"/>
                            <a:gd name="T135" fmla="*/ 15721 h 185"/>
                            <a:gd name="T136" fmla="+- 0 10123 10058"/>
                            <a:gd name="T137" fmla="*/ T136 w 164"/>
                            <a:gd name="T138" fmla="+- 0 15728 15761"/>
                            <a:gd name="T139" fmla="*/ 15728 h 185"/>
                            <a:gd name="T140" fmla="+- 0 10090 10058"/>
                            <a:gd name="T141" fmla="*/ T140 w 164"/>
                            <a:gd name="T142" fmla="+- 0 15749 15761"/>
                            <a:gd name="T143" fmla="*/ 15749 h 185"/>
                            <a:gd name="T144" fmla="+- 0 10067 10058"/>
                            <a:gd name="T145" fmla="*/ T144 w 164"/>
                            <a:gd name="T146" fmla="+- 0 15781 15761"/>
                            <a:gd name="T147" fmla="*/ 15781 h 185"/>
                            <a:gd name="T148" fmla="+- 0 10058 10058"/>
                            <a:gd name="T149" fmla="*/ T148 w 164"/>
                            <a:gd name="T150" fmla="+- 0 15820 15761"/>
                            <a:gd name="T151" fmla="*/ 15820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64" h="185">
                              <a:moveTo>
                                <a:pt x="0" y="61"/>
                              </a:moveTo>
                              <a:lnTo>
                                <a:pt x="0" y="65"/>
                              </a:lnTo>
                              <a:lnTo>
                                <a:pt x="2" y="80"/>
                              </a:lnTo>
                              <a:lnTo>
                                <a:pt x="3" y="86"/>
                              </a:lnTo>
                              <a:lnTo>
                                <a:pt x="7" y="99"/>
                              </a:lnTo>
                              <a:lnTo>
                                <a:pt x="9" y="104"/>
                              </a:lnTo>
                              <a:lnTo>
                                <a:pt x="16" y="117"/>
                              </a:lnTo>
                              <a:lnTo>
                                <a:pt x="19" y="121"/>
                              </a:lnTo>
                              <a:lnTo>
                                <a:pt x="22" y="78"/>
                              </a:lnTo>
                              <a:lnTo>
                                <a:pt x="20" y="63"/>
                              </a:lnTo>
                              <a:lnTo>
                                <a:pt x="20" y="61"/>
                              </a:lnTo>
                              <a:lnTo>
                                <a:pt x="22" y="46"/>
                              </a:lnTo>
                              <a:lnTo>
                                <a:pt x="26" y="31"/>
                              </a:lnTo>
                              <a:lnTo>
                                <a:pt x="34" y="17"/>
                              </a:lnTo>
                              <a:lnTo>
                                <a:pt x="44" y="5"/>
                              </a:lnTo>
                              <a:lnTo>
                                <a:pt x="56" y="-5"/>
                              </a:lnTo>
                              <a:lnTo>
                                <a:pt x="69" y="-13"/>
                              </a:lnTo>
                              <a:lnTo>
                                <a:pt x="85" y="-18"/>
                              </a:lnTo>
                              <a:lnTo>
                                <a:pt x="101" y="-20"/>
                              </a:lnTo>
                              <a:lnTo>
                                <a:pt x="103" y="-20"/>
                              </a:lnTo>
                              <a:lnTo>
                                <a:pt x="118" y="-18"/>
                              </a:lnTo>
                              <a:lnTo>
                                <a:pt x="133" y="-14"/>
                              </a:lnTo>
                              <a:lnTo>
                                <a:pt x="147" y="-6"/>
                              </a:lnTo>
                              <a:lnTo>
                                <a:pt x="159" y="3"/>
                              </a:lnTo>
                              <a:lnTo>
                                <a:pt x="169" y="15"/>
                              </a:lnTo>
                              <a:lnTo>
                                <a:pt x="177" y="29"/>
                              </a:lnTo>
                              <a:lnTo>
                                <a:pt x="182" y="45"/>
                              </a:lnTo>
                              <a:lnTo>
                                <a:pt x="184" y="61"/>
                              </a:lnTo>
                              <a:lnTo>
                                <a:pt x="184" y="63"/>
                              </a:lnTo>
                              <a:lnTo>
                                <a:pt x="183" y="78"/>
                              </a:lnTo>
                              <a:lnTo>
                                <a:pt x="178" y="93"/>
                              </a:lnTo>
                              <a:lnTo>
                                <a:pt x="171" y="107"/>
                              </a:lnTo>
                              <a:lnTo>
                                <a:pt x="161" y="119"/>
                              </a:lnTo>
                              <a:lnTo>
                                <a:pt x="149" y="129"/>
                              </a:lnTo>
                              <a:lnTo>
                                <a:pt x="135" y="137"/>
                              </a:lnTo>
                              <a:lnTo>
                                <a:pt x="120" y="142"/>
                              </a:lnTo>
                              <a:lnTo>
                                <a:pt x="103" y="144"/>
                              </a:lnTo>
                              <a:lnTo>
                                <a:pt x="101" y="144"/>
                              </a:lnTo>
                              <a:lnTo>
                                <a:pt x="87" y="143"/>
                              </a:lnTo>
                              <a:lnTo>
                                <a:pt x="71" y="138"/>
                              </a:lnTo>
                              <a:lnTo>
                                <a:pt x="57" y="131"/>
                              </a:lnTo>
                              <a:lnTo>
                                <a:pt x="45" y="121"/>
                              </a:lnTo>
                              <a:lnTo>
                                <a:pt x="35" y="109"/>
                              </a:lnTo>
                              <a:lnTo>
                                <a:pt x="43" y="145"/>
                              </a:lnTo>
                              <a:lnTo>
                                <a:pt x="60" y="155"/>
                              </a:lnTo>
                              <a:lnTo>
                                <a:pt x="79" y="161"/>
                              </a:lnTo>
                              <a:lnTo>
                                <a:pt x="99" y="164"/>
                              </a:lnTo>
                              <a:lnTo>
                                <a:pt x="101" y="164"/>
                              </a:lnTo>
                              <a:lnTo>
                                <a:pt x="105" y="164"/>
                              </a:lnTo>
                              <a:lnTo>
                                <a:pt x="120" y="162"/>
                              </a:lnTo>
                              <a:lnTo>
                                <a:pt x="139" y="157"/>
                              </a:lnTo>
                              <a:lnTo>
                                <a:pt x="157" y="148"/>
                              </a:lnTo>
                              <a:lnTo>
                                <a:pt x="172" y="136"/>
                              </a:lnTo>
                              <a:lnTo>
                                <a:pt x="185" y="121"/>
                              </a:lnTo>
                              <a:lnTo>
                                <a:pt x="195" y="104"/>
                              </a:lnTo>
                              <a:lnTo>
                                <a:pt x="201" y="86"/>
                              </a:lnTo>
                              <a:lnTo>
                                <a:pt x="204" y="65"/>
                              </a:lnTo>
                              <a:lnTo>
                                <a:pt x="204" y="59"/>
                              </a:lnTo>
                              <a:lnTo>
                                <a:pt x="202" y="44"/>
                              </a:lnTo>
                              <a:lnTo>
                                <a:pt x="197" y="25"/>
                              </a:lnTo>
                              <a:lnTo>
                                <a:pt x="188" y="8"/>
                              </a:lnTo>
                              <a:lnTo>
                                <a:pt x="176" y="-8"/>
                              </a:lnTo>
                              <a:lnTo>
                                <a:pt x="161" y="-21"/>
                              </a:lnTo>
                              <a:lnTo>
                                <a:pt x="144" y="-31"/>
                              </a:lnTo>
                              <a:lnTo>
                                <a:pt x="126" y="-37"/>
                              </a:lnTo>
                              <a:lnTo>
                                <a:pt x="105" y="-40"/>
                              </a:lnTo>
                              <a:lnTo>
                                <a:pt x="103" y="-40"/>
                              </a:lnTo>
                              <a:lnTo>
                                <a:pt x="99" y="-40"/>
                              </a:lnTo>
                              <a:lnTo>
                                <a:pt x="84" y="-38"/>
                              </a:lnTo>
                              <a:lnTo>
                                <a:pt x="65" y="-33"/>
                              </a:lnTo>
                              <a:lnTo>
                                <a:pt x="48" y="-24"/>
                              </a:lnTo>
                              <a:lnTo>
                                <a:pt x="32" y="-12"/>
                              </a:lnTo>
                              <a:lnTo>
                                <a:pt x="19" y="3"/>
                              </a:lnTo>
                              <a:lnTo>
                                <a:pt x="9" y="20"/>
                              </a:lnTo>
                              <a:lnTo>
                                <a:pt x="3" y="39"/>
                              </a:lnTo>
                              <a:lnTo>
                                <a:pt x="0" y="59"/>
                              </a:lnTo>
                              <a:lnTo>
                                <a:pt x="0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0058" y="15761"/>
                          <a:ext cx="164" cy="185"/>
                        </a:xfrm>
                        <a:custGeom>
                          <a:avLst/>
                          <a:gdLst>
                            <a:gd name="T0" fmla="+- 0 10184 10058"/>
                            <a:gd name="T1" fmla="*/ T0 w 164"/>
                            <a:gd name="T2" fmla="+- 0 15880 15761"/>
                            <a:gd name="T3" fmla="*/ 15880 h 185"/>
                            <a:gd name="T4" fmla="+- 0 10204 10058"/>
                            <a:gd name="T5" fmla="*/ T4 w 164"/>
                            <a:gd name="T6" fmla="+- 0 15867 15761"/>
                            <a:gd name="T7" fmla="*/ 15867 h 185"/>
                            <a:gd name="T8" fmla="+- 0 10217 10058"/>
                            <a:gd name="T9" fmla="*/ T8 w 164"/>
                            <a:gd name="T10" fmla="+- 0 15847 15761"/>
                            <a:gd name="T11" fmla="*/ 15847 h 185"/>
                            <a:gd name="T12" fmla="+- 0 10222 10058"/>
                            <a:gd name="T13" fmla="*/ T12 w 164"/>
                            <a:gd name="T14" fmla="+- 0 15823 15761"/>
                            <a:gd name="T15" fmla="*/ 15823 h 185"/>
                            <a:gd name="T16" fmla="+- 0 10217 10058"/>
                            <a:gd name="T17" fmla="*/ T16 w 164"/>
                            <a:gd name="T18" fmla="+- 0 15799 15761"/>
                            <a:gd name="T19" fmla="*/ 15799 h 185"/>
                            <a:gd name="T20" fmla="+- 0 10204 10058"/>
                            <a:gd name="T21" fmla="*/ T20 w 164"/>
                            <a:gd name="T22" fmla="+- 0 15779 15761"/>
                            <a:gd name="T23" fmla="*/ 15779 h 185"/>
                            <a:gd name="T24" fmla="+- 0 10184 10058"/>
                            <a:gd name="T25" fmla="*/ T24 w 164"/>
                            <a:gd name="T26" fmla="+- 0 15766 15761"/>
                            <a:gd name="T27" fmla="*/ 15766 h 185"/>
                            <a:gd name="T28" fmla="+- 0 10160 10058"/>
                            <a:gd name="T29" fmla="*/ T28 w 164"/>
                            <a:gd name="T30" fmla="+- 0 15761 15761"/>
                            <a:gd name="T31" fmla="*/ 15761 h 185"/>
                            <a:gd name="T32" fmla="+- 0 10136 10058"/>
                            <a:gd name="T33" fmla="*/ T32 w 164"/>
                            <a:gd name="T34" fmla="+- 0 15766 15761"/>
                            <a:gd name="T35" fmla="*/ 15766 h 185"/>
                            <a:gd name="T36" fmla="+- 0 10116 10058"/>
                            <a:gd name="T37" fmla="*/ T36 w 164"/>
                            <a:gd name="T38" fmla="+- 0 15779 15761"/>
                            <a:gd name="T39" fmla="*/ 15779 h 185"/>
                            <a:gd name="T40" fmla="+- 0 10103 10058"/>
                            <a:gd name="T41" fmla="*/ T40 w 164"/>
                            <a:gd name="T42" fmla="+- 0 15799 15761"/>
                            <a:gd name="T43" fmla="*/ 15799 h 185"/>
                            <a:gd name="T44" fmla="+- 0 10098 10058"/>
                            <a:gd name="T45" fmla="*/ T44 w 164"/>
                            <a:gd name="T46" fmla="+- 0 15823 15761"/>
                            <a:gd name="T47" fmla="*/ 15823 h 185"/>
                            <a:gd name="T48" fmla="+- 0 10103 10058"/>
                            <a:gd name="T49" fmla="*/ T48 w 164"/>
                            <a:gd name="T50" fmla="+- 0 15847 15761"/>
                            <a:gd name="T51" fmla="*/ 15847 h 185"/>
                            <a:gd name="T52" fmla="+- 0 10116 10058"/>
                            <a:gd name="T53" fmla="*/ T52 w 164"/>
                            <a:gd name="T54" fmla="+- 0 15867 15761"/>
                            <a:gd name="T55" fmla="*/ 15867 h 185"/>
                            <a:gd name="T56" fmla="+- 0 10136 10058"/>
                            <a:gd name="T57" fmla="*/ T56 w 164"/>
                            <a:gd name="T58" fmla="+- 0 15880 15761"/>
                            <a:gd name="T59" fmla="*/ 15880 h 185"/>
                            <a:gd name="T60" fmla="+- 0 10144 10058"/>
                            <a:gd name="T61" fmla="*/ T60 w 164"/>
                            <a:gd name="T62" fmla="+- 0 15862 15761"/>
                            <a:gd name="T63" fmla="*/ 15862 h 185"/>
                            <a:gd name="T64" fmla="+- 0 10131 10058"/>
                            <a:gd name="T65" fmla="*/ T64 w 164"/>
                            <a:gd name="T66" fmla="+- 0 15853 15761"/>
                            <a:gd name="T67" fmla="*/ 15853 h 185"/>
                            <a:gd name="T68" fmla="+- 0 10122 10058"/>
                            <a:gd name="T69" fmla="*/ T68 w 164"/>
                            <a:gd name="T70" fmla="+- 0 15839 15761"/>
                            <a:gd name="T71" fmla="*/ 15839 h 185"/>
                            <a:gd name="T72" fmla="+- 0 10118 10058"/>
                            <a:gd name="T73" fmla="*/ T72 w 164"/>
                            <a:gd name="T74" fmla="+- 0 15823 15761"/>
                            <a:gd name="T75" fmla="*/ 15823 h 185"/>
                            <a:gd name="T76" fmla="+- 0 10122 10058"/>
                            <a:gd name="T77" fmla="*/ T76 w 164"/>
                            <a:gd name="T78" fmla="+- 0 15807 15761"/>
                            <a:gd name="T79" fmla="*/ 15807 h 185"/>
                            <a:gd name="T80" fmla="+- 0 10131 10058"/>
                            <a:gd name="T81" fmla="*/ T80 w 164"/>
                            <a:gd name="T82" fmla="+- 0 15794 15761"/>
                            <a:gd name="T83" fmla="*/ 15794 h 185"/>
                            <a:gd name="T84" fmla="+- 0 10144 10058"/>
                            <a:gd name="T85" fmla="*/ T84 w 164"/>
                            <a:gd name="T86" fmla="+- 0 15785 15761"/>
                            <a:gd name="T87" fmla="*/ 15785 h 185"/>
                            <a:gd name="T88" fmla="+- 0 10160 10058"/>
                            <a:gd name="T89" fmla="*/ T88 w 164"/>
                            <a:gd name="T90" fmla="+- 0 15781 15761"/>
                            <a:gd name="T91" fmla="*/ 15781 h 185"/>
                            <a:gd name="T92" fmla="+- 0 10176 10058"/>
                            <a:gd name="T93" fmla="*/ T92 w 164"/>
                            <a:gd name="T94" fmla="+- 0 15785 15761"/>
                            <a:gd name="T95" fmla="*/ 15785 h 185"/>
                            <a:gd name="T96" fmla="+- 0 10190 10058"/>
                            <a:gd name="T97" fmla="*/ T96 w 164"/>
                            <a:gd name="T98" fmla="+- 0 15794 15761"/>
                            <a:gd name="T99" fmla="*/ 15794 h 185"/>
                            <a:gd name="T100" fmla="+- 0 10199 10058"/>
                            <a:gd name="T101" fmla="*/ T100 w 164"/>
                            <a:gd name="T102" fmla="+- 0 15807 15761"/>
                            <a:gd name="T103" fmla="*/ 15807 h 185"/>
                            <a:gd name="T104" fmla="+- 0 10202 10058"/>
                            <a:gd name="T105" fmla="*/ T104 w 164"/>
                            <a:gd name="T106" fmla="+- 0 15823 15761"/>
                            <a:gd name="T107" fmla="*/ 15823 h 185"/>
                            <a:gd name="T108" fmla="+- 0 10199 10058"/>
                            <a:gd name="T109" fmla="*/ T108 w 164"/>
                            <a:gd name="T110" fmla="+- 0 15839 15761"/>
                            <a:gd name="T111" fmla="*/ 15839 h 185"/>
                            <a:gd name="T112" fmla="+- 0 10190 10058"/>
                            <a:gd name="T113" fmla="*/ T112 w 164"/>
                            <a:gd name="T114" fmla="+- 0 15853 15761"/>
                            <a:gd name="T115" fmla="*/ 15853 h 185"/>
                            <a:gd name="T116" fmla="+- 0 10176 10058"/>
                            <a:gd name="T117" fmla="*/ T116 w 164"/>
                            <a:gd name="T118" fmla="+- 0 15862 15761"/>
                            <a:gd name="T119" fmla="*/ 15862 h 185"/>
                            <a:gd name="T120" fmla="+- 0 10160 10058"/>
                            <a:gd name="T121" fmla="*/ T120 w 164"/>
                            <a:gd name="T122" fmla="+- 0 15865 15761"/>
                            <a:gd name="T123" fmla="*/ 15865 h 185"/>
                            <a:gd name="T124" fmla="+- 0 10173 10058"/>
                            <a:gd name="T125" fmla="*/ T124 w 164"/>
                            <a:gd name="T126" fmla="+- 0 15884 15761"/>
                            <a:gd name="T127" fmla="*/ 15884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64" h="185">
                              <a:moveTo>
                                <a:pt x="115" y="123"/>
                              </a:moveTo>
                              <a:lnTo>
                                <a:pt x="126" y="119"/>
                              </a:lnTo>
                              <a:lnTo>
                                <a:pt x="137" y="113"/>
                              </a:lnTo>
                              <a:lnTo>
                                <a:pt x="146" y="106"/>
                              </a:lnTo>
                              <a:lnTo>
                                <a:pt x="153" y="97"/>
                              </a:lnTo>
                              <a:lnTo>
                                <a:pt x="159" y="86"/>
                              </a:lnTo>
                              <a:lnTo>
                                <a:pt x="163" y="75"/>
                              </a:lnTo>
                              <a:lnTo>
                                <a:pt x="164" y="62"/>
                              </a:lnTo>
                              <a:lnTo>
                                <a:pt x="163" y="50"/>
                              </a:lnTo>
                              <a:lnTo>
                                <a:pt x="159" y="38"/>
                              </a:lnTo>
                              <a:lnTo>
                                <a:pt x="153" y="27"/>
                              </a:lnTo>
                              <a:lnTo>
                                <a:pt x="146" y="18"/>
                              </a:lnTo>
                              <a:lnTo>
                                <a:pt x="137" y="11"/>
                              </a:lnTo>
                              <a:lnTo>
                                <a:pt x="126" y="5"/>
                              </a:lnTo>
                              <a:lnTo>
                                <a:pt x="115" y="1"/>
                              </a:lnTo>
                              <a:lnTo>
                                <a:pt x="102" y="0"/>
                              </a:lnTo>
                              <a:lnTo>
                                <a:pt x="90" y="1"/>
                              </a:lnTo>
                              <a:lnTo>
                                <a:pt x="78" y="5"/>
                              </a:lnTo>
                              <a:lnTo>
                                <a:pt x="68" y="11"/>
                              </a:lnTo>
                              <a:lnTo>
                                <a:pt x="58" y="18"/>
                              </a:lnTo>
                              <a:lnTo>
                                <a:pt x="51" y="27"/>
                              </a:lnTo>
                              <a:lnTo>
                                <a:pt x="45" y="38"/>
                              </a:lnTo>
                              <a:lnTo>
                                <a:pt x="41" y="50"/>
                              </a:lnTo>
                              <a:lnTo>
                                <a:pt x="40" y="62"/>
                              </a:lnTo>
                              <a:lnTo>
                                <a:pt x="41" y="75"/>
                              </a:lnTo>
                              <a:lnTo>
                                <a:pt x="45" y="86"/>
                              </a:lnTo>
                              <a:lnTo>
                                <a:pt x="51" y="97"/>
                              </a:lnTo>
                              <a:lnTo>
                                <a:pt x="58" y="106"/>
                              </a:lnTo>
                              <a:lnTo>
                                <a:pt x="68" y="113"/>
                              </a:lnTo>
                              <a:lnTo>
                                <a:pt x="78" y="119"/>
                              </a:lnTo>
                              <a:lnTo>
                                <a:pt x="90" y="123"/>
                              </a:lnTo>
                              <a:lnTo>
                                <a:pt x="86" y="101"/>
                              </a:lnTo>
                              <a:lnTo>
                                <a:pt x="79" y="97"/>
                              </a:lnTo>
                              <a:lnTo>
                                <a:pt x="73" y="92"/>
                              </a:lnTo>
                              <a:lnTo>
                                <a:pt x="67" y="85"/>
                              </a:lnTo>
                              <a:lnTo>
                                <a:pt x="64" y="78"/>
                              </a:lnTo>
                              <a:lnTo>
                                <a:pt x="61" y="71"/>
                              </a:lnTo>
                              <a:lnTo>
                                <a:pt x="60" y="62"/>
                              </a:lnTo>
                              <a:lnTo>
                                <a:pt x="61" y="54"/>
                              </a:lnTo>
                              <a:lnTo>
                                <a:pt x="64" y="46"/>
                              </a:lnTo>
                              <a:lnTo>
                                <a:pt x="67" y="39"/>
                              </a:lnTo>
                              <a:lnTo>
                                <a:pt x="73" y="33"/>
                              </a:lnTo>
                              <a:lnTo>
                                <a:pt x="79" y="27"/>
                              </a:lnTo>
                              <a:lnTo>
                                <a:pt x="86" y="24"/>
                              </a:lnTo>
                              <a:lnTo>
                                <a:pt x="94" y="21"/>
                              </a:lnTo>
                              <a:lnTo>
                                <a:pt x="102" y="20"/>
                              </a:lnTo>
                              <a:lnTo>
                                <a:pt x="111" y="21"/>
                              </a:lnTo>
                              <a:lnTo>
                                <a:pt x="118" y="24"/>
                              </a:lnTo>
                              <a:lnTo>
                                <a:pt x="125" y="27"/>
                              </a:lnTo>
                              <a:lnTo>
                                <a:pt x="132" y="33"/>
                              </a:lnTo>
                              <a:lnTo>
                                <a:pt x="137" y="39"/>
                              </a:lnTo>
                              <a:lnTo>
                                <a:pt x="141" y="46"/>
                              </a:lnTo>
                              <a:lnTo>
                                <a:pt x="143" y="54"/>
                              </a:lnTo>
                              <a:lnTo>
                                <a:pt x="144" y="62"/>
                              </a:lnTo>
                              <a:lnTo>
                                <a:pt x="143" y="71"/>
                              </a:lnTo>
                              <a:lnTo>
                                <a:pt x="141" y="78"/>
                              </a:lnTo>
                              <a:lnTo>
                                <a:pt x="137" y="85"/>
                              </a:lnTo>
                              <a:lnTo>
                                <a:pt x="132" y="92"/>
                              </a:lnTo>
                              <a:lnTo>
                                <a:pt x="125" y="97"/>
                              </a:lnTo>
                              <a:lnTo>
                                <a:pt x="118" y="101"/>
                              </a:lnTo>
                              <a:lnTo>
                                <a:pt x="111" y="103"/>
                              </a:lnTo>
                              <a:lnTo>
                                <a:pt x="102" y="104"/>
                              </a:lnTo>
                              <a:lnTo>
                                <a:pt x="102" y="124"/>
                              </a:lnTo>
                              <a:lnTo>
                                <a:pt x="11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0058" y="15761"/>
                          <a:ext cx="164" cy="185"/>
                        </a:xfrm>
                        <a:custGeom>
                          <a:avLst/>
                          <a:gdLst>
                            <a:gd name="T0" fmla="+- 0 10152 10058"/>
                            <a:gd name="T1" fmla="*/ T0 w 164"/>
                            <a:gd name="T2" fmla="+- 0 15864 15761"/>
                            <a:gd name="T3" fmla="*/ 15864 h 185"/>
                            <a:gd name="T4" fmla="+- 0 10144 10058"/>
                            <a:gd name="T5" fmla="*/ T4 w 164"/>
                            <a:gd name="T6" fmla="+- 0 15862 15761"/>
                            <a:gd name="T7" fmla="*/ 15862 h 185"/>
                            <a:gd name="T8" fmla="+- 0 10148 10058"/>
                            <a:gd name="T9" fmla="*/ T8 w 164"/>
                            <a:gd name="T10" fmla="+- 0 15884 15761"/>
                            <a:gd name="T11" fmla="*/ 15884 h 185"/>
                            <a:gd name="T12" fmla="+- 0 10160 10058"/>
                            <a:gd name="T13" fmla="*/ T12 w 164"/>
                            <a:gd name="T14" fmla="+- 0 15885 15761"/>
                            <a:gd name="T15" fmla="*/ 15885 h 185"/>
                            <a:gd name="T16" fmla="+- 0 10160 10058"/>
                            <a:gd name="T17" fmla="*/ T16 w 164"/>
                            <a:gd name="T18" fmla="+- 0 15865 15761"/>
                            <a:gd name="T19" fmla="*/ 15865 h 185"/>
                            <a:gd name="T20" fmla="+- 0 10152 10058"/>
                            <a:gd name="T21" fmla="*/ T20 w 164"/>
                            <a:gd name="T22" fmla="+- 0 15864 15761"/>
                            <a:gd name="T23" fmla="*/ 15864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4" h="185">
                              <a:moveTo>
                                <a:pt x="94" y="103"/>
                              </a:moveTo>
                              <a:lnTo>
                                <a:pt x="86" y="101"/>
                              </a:lnTo>
                              <a:lnTo>
                                <a:pt x="90" y="123"/>
                              </a:lnTo>
                              <a:lnTo>
                                <a:pt x="102" y="124"/>
                              </a:lnTo>
                              <a:lnTo>
                                <a:pt x="102" y="104"/>
                              </a:lnTo>
                              <a:lnTo>
                                <a:pt x="9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FBEA0EE" id="Group 3" o:spid="_x0000_s1026" style="position:absolute;margin-left:502.9pt;margin-top:788.05pt;width:8.2pt;height:9.25pt;z-index:-1292;mso-position-horizontal-relative:page;mso-position-vertical-relative:page" coordorigin="10058,15761" coordsize="16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">
              <v:shape id="Freeform 7" o:spid="_x0000_s1027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" path="m34,107l27,95,26,93,22,80r,-2l19,121r9,11l32,136r11,9l35,109r-1,-2xe" fillcolor="#619dd1" stroked="f">
                <v:path arrowok="t" o:connecttype="custom" o:connectlocs="34,15868;27,15856;26,15854;22,15841;22,15839;19,15882;28,15893;32,15897;43,15906;35,15870;34,15868" o:connectangles="0,0,0,0,0,0,0,0,0,0,0"/>
              </v:shape>
              <v:shape id="Freeform 6" o:spid="_x0000_s1028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" path="m,61r,4l2,80r1,6l7,99r2,5l16,117r3,4l22,78,20,63r,-2l22,46,26,31,34,17,44,5,56,-5r13,-8l85,-18r16,-2l103,-20r15,2l133,-14r14,8l159,3r10,12l177,29r5,16l184,61r,2l183,78r-5,15l171,107r-10,12l149,129r-14,8l120,142r-17,2l101,144,87,143,71,138,57,131,45,121,35,109r8,36l60,155r19,6l99,164r2,l105,164r15,-2l139,157r18,-9l172,136r13,-15l195,104r6,-18l204,65r,-6l202,44,197,25,188,8,176,-8,161,-21,144,-31r-18,-6l105,-40r-2,l99,-40r-15,2l65,-33r-17,9l32,-12,19,3,9,20,3,39,,59r,2xe" fillcolor="#619dd1" stroked="f">
                <v:path arrowok="t" o:connecttype="custom" o:connectlocs="0,15826;3,15847;9,15865;19,15882;20,15824;22,15807;34,15778;56,15756;85,15743;103,15741;133,15747;159,15764;177,15790;184,15822;183,15839;171,15868;149,15890;120,15903;101,15905;71,15899;45,15882;43,15906;79,15922;101,15925;120,15923;157,15909;185,15882;201,15847;204,15820;197,15786;176,15753;144,15730;105,15721;99,15721;65,15728;32,15749;9,15781;0,15820" o:connectangles="0,0,0,0,0,0,0,0,0,0,0,0,0,0,0,0,0,0,0,0,0,0,0,0,0,0,0,0,0,0,0,0,0,0,0,0,0,0"/>
              </v:shape>
              <v:shape id="Freeform 5" o:spid="_x0000_s1029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" path="m115,123r11,-4l137,113r9,-7l153,97r6,-11l163,75r1,-13l163,50,159,38,153,27r-7,-9l137,11,126,5,115,1,102,,90,1,78,5,68,11,58,18r-7,9l45,38,41,50,40,62r1,13l45,86r6,11l58,106r10,7l78,119r12,4l86,101,79,97,73,92,67,85,64,78,61,71,60,62r1,-8l64,46r3,-7l73,33r6,-6l86,24r8,-3l102,20r9,1l118,24r7,3l132,33r5,6l141,46r2,8l144,62r-1,9l141,78r-4,7l132,92r-7,5l118,101r-7,2l102,104r,20l115,123xe" fillcolor="#619dd1" stroked="f">
                <v:path arrowok="t" o:connecttype="custom" o:connectlocs="126,15880;146,15867;159,15847;164,15823;159,15799;146,15779;126,15766;102,15761;78,15766;58,15779;45,15799;40,15823;45,15847;58,15867;78,15880;86,15862;73,15853;64,15839;60,15823;64,15807;73,15794;86,15785;102,15781;118,15785;132,15794;141,15807;144,15823;141,15839;132,15853;118,15862;102,15865;115,15884" o:connectangles="0,0,0,0,0,0,0,0,0,0,0,0,0,0,0,0,0,0,0,0,0,0,0,0,0,0,0,0,0,0,0,0"/>
              </v:shape>
              <v:shape id="Freeform 4" o:spid="_x0000_s1030" style="position:absolute;left:10058;top:15761;width:164;height:185;visibility:visible;mso-wrap-style:square;v-text-anchor:top" coordsize="16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" path="m94,103r-8,-2l90,123r12,1l102,104r-8,-1xe" fillcolor="#619dd1" stroked="f">
                <v:path arrowok="t" o:connecttype="custom" o:connectlocs="94,15864;86,15862;90,15884;102,15885;102,15865;94,15864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89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9989820</wp:posOffset>
              </wp:positionV>
              <wp:extent cx="3333750" cy="16573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618" w:rsidRDefault="00B17618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ce 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hil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dren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cati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cy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22"/>
                              <w:szCs w:val="22"/>
                            </w:rPr>
                            <w:t xml:space="preserve"> C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95pt;margin-top:786.6pt;width:262.5pt;height:13.05pt;z-index:-1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srrA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" filled="f" stroked="f">
              <v:textbox inset="0,0,0,0">
                <w:txbxContent>
                  <w:p w:rsidR="00773320" w:rsidRDefault="00773320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ce 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hil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dren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cati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cy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2"/>
                        <w:szCs w:val="22"/>
                      </w:rPr>
                      <w:t xml:space="preserve"> I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2"/>
                        <w:szCs w:val="22"/>
                      </w:rPr>
                      <w:t xml:space="preserve"> C</w:t>
                    </w: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90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9989820</wp:posOffset>
              </wp:positionV>
              <wp:extent cx="180975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618" w:rsidRDefault="00B17618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22"/>
                              <w:szCs w:val="22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1" o:spid="_x0000_s1032" type="#_x0000_t202" style="position:absolute;margin-left:515.7pt;margin-top:786.6pt;width:14.25pt;height:13.05pt;z-index:-1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bh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" filled="f" stroked="f">
              <v:textbox inset="0,0,0,0">
                <w:txbxContent>
                  <w:p w:rsidR="00773320" w:rsidRDefault="00773320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22"/>
                        <w:szCs w:val="22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18" w:rsidRDefault="00B17618">
      <w:r>
        <w:separator/>
      </w:r>
    </w:p>
  </w:footnote>
  <w:footnote w:type="continuationSeparator" w:id="0">
    <w:p w:rsidR="00B17618" w:rsidRDefault="00B1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D97"/>
    <w:multiLevelType w:val="hybridMultilevel"/>
    <w:tmpl w:val="5AB68DD6"/>
    <w:lvl w:ilvl="0" w:tplc="5ADE5762">
      <w:numFmt w:val="bullet"/>
      <w:lvlText w:val=""/>
      <w:lvlJc w:val="left"/>
      <w:pPr>
        <w:ind w:left="1318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9E7E24"/>
    <w:multiLevelType w:val="hybridMultilevel"/>
    <w:tmpl w:val="101C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7C26"/>
    <w:multiLevelType w:val="hybridMultilevel"/>
    <w:tmpl w:val="115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274E"/>
    <w:multiLevelType w:val="hybridMultilevel"/>
    <w:tmpl w:val="B7EEA76E"/>
    <w:lvl w:ilvl="0" w:tplc="5ADE5762">
      <w:numFmt w:val="bullet"/>
      <w:lvlText w:val=""/>
      <w:lvlJc w:val="left"/>
      <w:pPr>
        <w:ind w:left="1199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>
    <w:nsid w:val="688D2C28"/>
    <w:multiLevelType w:val="multilevel"/>
    <w:tmpl w:val="8114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7639ED"/>
    <w:multiLevelType w:val="hybridMultilevel"/>
    <w:tmpl w:val="EB0C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1"/>
    <w:rsid w:val="000245DA"/>
    <w:rsid w:val="00236DB8"/>
    <w:rsid w:val="00251F61"/>
    <w:rsid w:val="003664E1"/>
    <w:rsid w:val="003D0501"/>
    <w:rsid w:val="00456CB8"/>
    <w:rsid w:val="004D129E"/>
    <w:rsid w:val="007320E8"/>
    <w:rsid w:val="00773320"/>
    <w:rsid w:val="007E2C65"/>
    <w:rsid w:val="00825B7A"/>
    <w:rsid w:val="009921D1"/>
    <w:rsid w:val="009D7B19"/>
    <w:rsid w:val="00A2676A"/>
    <w:rsid w:val="00B17618"/>
    <w:rsid w:val="00B77DF7"/>
    <w:rsid w:val="00BC1460"/>
    <w:rsid w:val="00C05ED1"/>
    <w:rsid w:val="00D756F3"/>
    <w:rsid w:val="00E51969"/>
    <w:rsid w:val="00E51C9E"/>
    <w:rsid w:val="00E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B8"/>
  </w:style>
  <w:style w:type="paragraph" w:styleId="Footer">
    <w:name w:val="footer"/>
    <w:basedOn w:val="Normal"/>
    <w:link w:val="FooterChar"/>
    <w:uiPriority w:val="99"/>
    <w:unhideWhenUsed/>
    <w:rsid w:val="002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B8"/>
  </w:style>
  <w:style w:type="paragraph" w:styleId="ListParagraph">
    <w:name w:val="List Paragraph"/>
    <w:basedOn w:val="Normal"/>
    <w:uiPriority w:val="34"/>
    <w:qFormat/>
    <w:rsid w:val="00BC1460"/>
    <w:pPr>
      <w:ind w:left="720"/>
      <w:contextualSpacing/>
    </w:pPr>
  </w:style>
  <w:style w:type="paragraph" w:styleId="NoSpacing">
    <w:name w:val="No Spacing"/>
    <w:uiPriority w:val="1"/>
    <w:qFormat/>
    <w:rsid w:val="00D756F3"/>
  </w:style>
  <w:style w:type="paragraph" w:styleId="NormalWeb">
    <w:name w:val="Normal (Web)"/>
    <w:basedOn w:val="Normal"/>
    <w:uiPriority w:val="99"/>
    <w:semiHidden/>
    <w:unhideWhenUsed/>
    <w:rsid w:val="00251F61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B8"/>
  </w:style>
  <w:style w:type="paragraph" w:styleId="Footer">
    <w:name w:val="footer"/>
    <w:basedOn w:val="Normal"/>
    <w:link w:val="FooterChar"/>
    <w:uiPriority w:val="99"/>
    <w:unhideWhenUsed/>
    <w:rsid w:val="002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B8"/>
  </w:style>
  <w:style w:type="paragraph" w:styleId="ListParagraph">
    <w:name w:val="List Paragraph"/>
    <w:basedOn w:val="Normal"/>
    <w:uiPriority w:val="34"/>
    <w:qFormat/>
    <w:rsid w:val="00BC1460"/>
    <w:pPr>
      <w:ind w:left="720"/>
      <w:contextualSpacing/>
    </w:pPr>
  </w:style>
  <w:style w:type="paragraph" w:styleId="NoSpacing">
    <w:name w:val="No Spacing"/>
    <w:uiPriority w:val="1"/>
    <w:qFormat/>
    <w:rsid w:val="00D756F3"/>
  </w:style>
  <w:style w:type="paragraph" w:styleId="NormalWeb">
    <w:name w:val="Normal (Web)"/>
    <w:basedOn w:val="Normal"/>
    <w:uiPriority w:val="99"/>
    <w:semiHidden/>
    <w:unhideWhenUsed/>
    <w:rsid w:val="00251F61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1B7578B9</Template>
  <TotalTime>0</TotalTime>
  <Pages>9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Walsh</dc:creator>
  <cp:lastModifiedBy>Kate Moneypenny</cp:lastModifiedBy>
  <cp:revision>4</cp:revision>
  <cp:lastPrinted>2018-09-21T13:57:00Z</cp:lastPrinted>
  <dcterms:created xsi:type="dcterms:W3CDTF">2019-09-04T11:59:00Z</dcterms:created>
  <dcterms:modified xsi:type="dcterms:W3CDTF">2019-09-06T15:40:00Z</dcterms:modified>
</cp:coreProperties>
</file>